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1E8F" w:rsidRDefault="005D0461" w:rsidP="00A71E8F">
      <w:pPr>
        <w:framePr w:hSpace="180" w:wrap="auto" w:vAnchor="text" w:hAnchor="page" w:x="3219" w:y="1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-5715</wp:posOffset>
            </wp:positionV>
            <wp:extent cx="457835" cy="4686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E8F" w:rsidRDefault="006B521C" w:rsidP="006B521C">
      <w:pPr>
        <w:spacing w:line="252" w:lineRule="auto"/>
        <w:rPr>
          <w:rFonts w:ascii="Arial" w:hAnsi="Arial" w:cs="Arial"/>
          <w:noProof/>
          <w:color w:val="000000"/>
          <w:sz w:val="20"/>
          <w:lang w:eastAsia="hr-HR"/>
        </w:rPr>
      </w:pPr>
      <w:r>
        <w:rPr>
          <w:rFonts w:ascii="Arial" w:hAnsi="Arial" w:cs="Arial"/>
          <w:noProof/>
          <w:color w:val="000000"/>
          <w:sz w:val="20"/>
          <w:lang w:eastAsia="hr-HR"/>
        </w:rPr>
        <w:t xml:space="preserve">                    </w:t>
      </w:r>
    </w:p>
    <w:p w:rsidR="006B521C" w:rsidRDefault="006B521C" w:rsidP="006B521C">
      <w:pPr>
        <w:spacing w:line="252" w:lineRule="auto"/>
        <w:rPr>
          <w:rFonts w:eastAsia="Calibri"/>
          <w:b/>
          <w:sz w:val="20"/>
          <w:szCs w:val="20"/>
          <w:lang w:eastAsia="en-US"/>
        </w:rPr>
      </w:pPr>
    </w:p>
    <w:p w:rsidR="00A71E8F" w:rsidRDefault="00A71E8F" w:rsidP="00D15E91">
      <w:pPr>
        <w:ind w:firstLine="357"/>
        <w:rPr>
          <w:i/>
        </w:rPr>
      </w:pPr>
    </w:p>
    <w:p w:rsidR="00A71E8F" w:rsidRDefault="00A71E8F" w:rsidP="00A71E8F">
      <w:r w:rsidRPr="00BF57D9">
        <w:rPr>
          <w:bCs/>
          <w:spacing w:val="-20"/>
        </w:rPr>
        <w:t xml:space="preserve">   </w:t>
      </w:r>
      <w:r>
        <w:rPr>
          <w:bCs/>
          <w:spacing w:val="-20"/>
        </w:rPr>
        <w:t xml:space="preserve">    </w:t>
      </w:r>
      <w:r w:rsidRPr="00BF57D9">
        <w:rPr>
          <w:bCs/>
          <w:spacing w:val="-20"/>
        </w:rPr>
        <w:t xml:space="preserve">            </w:t>
      </w:r>
      <w:r w:rsidR="0020556D">
        <w:rPr>
          <w:bCs/>
          <w:spacing w:val="-20"/>
        </w:rPr>
        <w:t xml:space="preserve">     </w:t>
      </w:r>
      <w:r>
        <w:rPr>
          <w:bCs/>
          <w:spacing w:val="-20"/>
        </w:rPr>
        <w:t xml:space="preserve"> </w:t>
      </w:r>
      <w:r w:rsidRPr="009C327B">
        <w:t>REPUBLIKA HRVATSKA</w:t>
      </w:r>
    </w:p>
    <w:p w:rsidR="00A71E8F" w:rsidRDefault="00A71E8F" w:rsidP="00A71E8F">
      <w:r w:rsidRPr="009C327B">
        <w:t>DUBROVAČKO-NERETVANSKA ŽUPANIJA</w:t>
      </w:r>
    </w:p>
    <w:p w:rsidR="00A71E8F" w:rsidRDefault="00A71E8F" w:rsidP="00A71E8F">
      <w:pPr>
        <w:ind w:firstLine="357"/>
        <w:rPr>
          <w:i/>
        </w:rPr>
      </w:pPr>
      <w:r>
        <w:t xml:space="preserve">              </w:t>
      </w:r>
      <w:r w:rsidRPr="009C327B">
        <w:t>OPĆINA LASTOVO</w:t>
      </w:r>
      <w:r>
        <w:rPr>
          <w:sz w:val="22"/>
        </w:rPr>
        <w:t xml:space="preserve">               </w:t>
      </w:r>
      <w:r>
        <w:rPr>
          <w:sz w:val="18"/>
        </w:rPr>
        <w:t xml:space="preserve"> </w:t>
      </w:r>
    </w:p>
    <w:p w:rsidR="00A71E8F" w:rsidRDefault="00A71E8F" w:rsidP="00D15E91">
      <w:pPr>
        <w:ind w:firstLine="357"/>
        <w:rPr>
          <w:i/>
        </w:rPr>
      </w:pPr>
    </w:p>
    <w:p w:rsidR="00A71E8F" w:rsidRDefault="00A71E8F" w:rsidP="00D15E91">
      <w:pPr>
        <w:ind w:firstLine="357"/>
        <w:rPr>
          <w:i/>
        </w:rPr>
      </w:pPr>
    </w:p>
    <w:p w:rsidR="00D15E91" w:rsidRPr="006B521C" w:rsidRDefault="00260A0C" w:rsidP="00D15E91">
      <w:pPr>
        <w:ind w:firstLine="357"/>
        <w:rPr>
          <w:i/>
        </w:rPr>
      </w:pPr>
      <w:r>
        <w:rPr>
          <w:i/>
        </w:rPr>
        <w:t>Obrazac 1.1.</w:t>
      </w:r>
    </w:p>
    <w:p w:rsidR="00A100E8" w:rsidRPr="007C2749" w:rsidRDefault="00A100E8" w:rsidP="00A100E8">
      <w:pPr>
        <w:rPr>
          <w:b/>
        </w:rPr>
      </w:pPr>
      <w:r>
        <w:rPr>
          <w:b/>
          <w:bCs/>
        </w:rPr>
        <w:tab/>
        <w:t xml:space="preserve">       </w:t>
      </w:r>
    </w:p>
    <w:p w:rsidR="007C5886" w:rsidRDefault="007C5886" w:rsidP="007C5886">
      <w:pPr>
        <w:pStyle w:val="Header"/>
        <w:jc w:val="center"/>
      </w:pPr>
    </w:p>
    <w:p w:rsidR="00A100E8" w:rsidRDefault="00A100E8" w:rsidP="007C5886">
      <w:pPr>
        <w:pStyle w:val="Header"/>
        <w:jc w:val="center"/>
      </w:pPr>
    </w:p>
    <w:p w:rsidR="00A100E8" w:rsidRPr="00A100E8" w:rsidRDefault="00A100E8" w:rsidP="007C5886">
      <w:pPr>
        <w:pStyle w:val="Header"/>
        <w:jc w:val="center"/>
      </w:pPr>
    </w:p>
    <w:p w:rsidR="005654CC" w:rsidRPr="006B521C" w:rsidRDefault="005654CC" w:rsidP="005654CC">
      <w:pPr>
        <w:jc w:val="center"/>
      </w:pPr>
    </w:p>
    <w:p w:rsidR="005654CC" w:rsidRPr="006B521C" w:rsidRDefault="005654CC" w:rsidP="005654CC">
      <w:pPr>
        <w:jc w:val="center"/>
      </w:pPr>
    </w:p>
    <w:p w:rsidR="005654CC" w:rsidRPr="006B521C" w:rsidRDefault="005654CC" w:rsidP="005654CC">
      <w:pPr>
        <w:jc w:val="center"/>
      </w:pPr>
    </w:p>
    <w:p w:rsidR="00A100E8" w:rsidRPr="006B521C" w:rsidRDefault="00A100E8" w:rsidP="005654CC">
      <w:pPr>
        <w:jc w:val="center"/>
      </w:pPr>
    </w:p>
    <w:p w:rsidR="00A100E8" w:rsidRPr="006B521C" w:rsidRDefault="00A100E8" w:rsidP="005654CC">
      <w:pPr>
        <w:jc w:val="center"/>
      </w:pPr>
    </w:p>
    <w:p w:rsidR="005654CC" w:rsidRPr="006B521C" w:rsidRDefault="00A71E8F" w:rsidP="007C5886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</w:t>
      </w:r>
      <w:r w:rsidR="007C5886" w:rsidRPr="006B521C">
        <w:rPr>
          <w:sz w:val="24"/>
          <w:szCs w:val="24"/>
          <w:lang w:val="hr-HR"/>
        </w:rPr>
        <w:t xml:space="preserve"> za prijavu projekata</w:t>
      </w:r>
      <w:r w:rsidR="00640E3E" w:rsidRPr="006B521C">
        <w:rPr>
          <w:sz w:val="24"/>
          <w:szCs w:val="24"/>
          <w:lang w:val="hr-HR"/>
        </w:rPr>
        <w:t xml:space="preserve"> i institucionalnu podršku</w:t>
      </w:r>
      <w:r w:rsidR="007C5886" w:rsidRPr="006B521C">
        <w:rPr>
          <w:sz w:val="24"/>
          <w:szCs w:val="24"/>
          <w:lang w:val="hr-HR"/>
        </w:rPr>
        <w:t xml:space="preserve"> udruga</w:t>
      </w:r>
      <w:r w:rsidR="00640E3E" w:rsidRPr="006B521C">
        <w:rPr>
          <w:sz w:val="24"/>
          <w:szCs w:val="24"/>
          <w:lang w:val="hr-HR"/>
        </w:rPr>
        <w:t>ma</w:t>
      </w:r>
      <w:r w:rsidR="00792242" w:rsidRPr="006B521C">
        <w:rPr>
          <w:sz w:val="24"/>
          <w:szCs w:val="24"/>
          <w:lang w:val="hr-HR"/>
        </w:rPr>
        <w:t xml:space="preserve"> za 20</w:t>
      </w:r>
      <w:r>
        <w:rPr>
          <w:sz w:val="24"/>
          <w:szCs w:val="24"/>
          <w:lang w:val="hr-HR"/>
        </w:rPr>
        <w:t>21</w:t>
      </w:r>
      <w:r w:rsidR="007C5886" w:rsidRPr="006B521C">
        <w:rPr>
          <w:sz w:val="24"/>
          <w:szCs w:val="24"/>
          <w:lang w:val="hr-HR"/>
        </w:rPr>
        <w:t xml:space="preserve">. godinu </w:t>
      </w:r>
    </w:p>
    <w:p w:rsidR="007C5886" w:rsidRPr="006B521C" w:rsidRDefault="00640E3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 w:rsidRPr="006B521C">
        <w:rPr>
          <w:sz w:val="24"/>
          <w:szCs w:val="24"/>
          <w:lang w:val="hr-HR"/>
        </w:rPr>
        <w:tab/>
      </w:r>
      <w:r w:rsidRPr="006B521C">
        <w:rPr>
          <w:sz w:val="24"/>
          <w:szCs w:val="24"/>
          <w:lang w:val="hr-HR"/>
        </w:rPr>
        <w:tab/>
      </w:r>
      <w:r w:rsidR="00A100E8" w:rsidRPr="006B521C">
        <w:rPr>
          <w:sz w:val="24"/>
          <w:szCs w:val="24"/>
          <w:lang w:val="hr-HR"/>
        </w:rPr>
        <w:t>iz P</w:t>
      </w:r>
      <w:r w:rsidR="007C5886" w:rsidRPr="006B521C">
        <w:rPr>
          <w:sz w:val="24"/>
          <w:szCs w:val="24"/>
          <w:lang w:val="hr-HR"/>
        </w:rPr>
        <w:t xml:space="preserve">roračuna Općine </w:t>
      </w:r>
      <w:r w:rsidR="00A71E8F">
        <w:rPr>
          <w:sz w:val="24"/>
          <w:szCs w:val="24"/>
          <w:lang w:val="hr-HR"/>
        </w:rPr>
        <w:t>Lastovo</w:t>
      </w:r>
    </w:p>
    <w:p w:rsidR="007C5886" w:rsidRPr="006B521C" w:rsidRDefault="007C5886" w:rsidP="00E53AFB">
      <w:pPr>
        <w:pStyle w:val="SubTitle1"/>
        <w:rPr>
          <w:b w:val="0"/>
          <w:sz w:val="24"/>
          <w:szCs w:val="24"/>
          <w:lang w:val="hr-HR"/>
        </w:rPr>
      </w:pPr>
    </w:p>
    <w:p w:rsidR="00A100E8" w:rsidRPr="006B521C" w:rsidRDefault="00A100E8" w:rsidP="00A100E8">
      <w:pPr>
        <w:pStyle w:val="SubTitle2"/>
        <w:rPr>
          <w:lang w:val="hr-HR"/>
        </w:rPr>
      </w:pPr>
    </w:p>
    <w:p w:rsidR="005654CC" w:rsidRPr="006B521C" w:rsidRDefault="00443B3D" w:rsidP="00E53AFB">
      <w:pPr>
        <w:pStyle w:val="SubTitle1"/>
        <w:rPr>
          <w:sz w:val="24"/>
          <w:szCs w:val="24"/>
          <w:lang w:val="hr-HR"/>
        </w:rPr>
      </w:pPr>
      <w:r w:rsidRPr="006B521C">
        <w:rPr>
          <w:b w:val="0"/>
          <w:sz w:val="24"/>
          <w:szCs w:val="24"/>
          <w:lang w:val="hr-HR"/>
        </w:rPr>
        <w:t>O</w:t>
      </w:r>
      <w:r w:rsidR="005654CC" w:rsidRPr="006B521C">
        <w:rPr>
          <w:b w:val="0"/>
          <w:sz w:val="24"/>
          <w:szCs w:val="24"/>
          <w:lang w:val="hr-HR"/>
        </w:rPr>
        <w:t xml:space="preserve">brazac </w:t>
      </w:r>
      <w:r w:rsidRPr="006B521C">
        <w:rPr>
          <w:b w:val="0"/>
          <w:sz w:val="24"/>
          <w:szCs w:val="24"/>
          <w:lang w:val="hr-HR"/>
        </w:rPr>
        <w:t xml:space="preserve">opisa programa ili projekta  </w:t>
      </w:r>
      <w:r w:rsidR="005654CC" w:rsidRPr="006B521C">
        <w:rPr>
          <w:b w:val="0"/>
          <w:sz w:val="24"/>
          <w:szCs w:val="24"/>
          <w:lang w:val="hr-HR"/>
        </w:rPr>
        <w:br/>
      </w:r>
    </w:p>
    <w:p w:rsidR="005654CC" w:rsidRPr="006B521C" w:rsidRDefault="00701C87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6B521C">
        <w:rPr>
          <w:b w:val="0"/>
          <w:sz w:val="24"/>
          <w:szCs w:val="24"/>
          <w:lang w:val="hr-HR"/>
        </w:rPr>
        <w:t>Datum objave natječaja:</w:t>
      </w:r>
      <w:r w:rsidR="005D4C18" w:rsidRPr="006B521C">
        <w:rPr>
          <w:b w:val="0"/>
          <w:sz w:val="24"/>
          <w:szCs w:val="24"/>
          <w:lang w:val="hr-HR"/>
        </w:rPr>
        <w:t xml:space="preserve"> </w:t>
      </w:r>
      <w:r w:rsidR="00A57001">
        <w:rPr>
          <w:b w:val="0"/>
          <w:sz w:val="24"/>
          <w:szCs w:val="24"/>
          <w:lang w:val="hr-HR"/>
        </w:rPr>
        <w:t>23</w:t>
      </w:r>
      <w:r w:rsidR="00644CF4">
        <w:rPr>
          <w:b w:val="0"/>
          <w:sz w:val="24"/>
          <w:szCs w:val="24"/>
          <w:lang w:val="hr-HR"/>
        </w:rPr>
        <w:t>. listopada 2020. godine</w:t>
      </w:r>
    </w:p>
    <w:p w:rsidR="005654CC" w:rsidRPr="006B521C" w:rsidRDefault="00701C87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6B521C">
        <w:rPr>
          <w:b w:val="0"/>
          <w:sz w:val="24"/>
          <w:szCs w:val="24"/>
          <w:lang w:val="hr-HR"/>
        </w:rPr>
        <w:t>Rok za dostavu prijava na natječa</w:t>
      </w:r>
      <w:r w:rsidRPr="00A81C10">
        <w:rPr>
          <w:b w:val="0"/>
          <w:sz w:val="24"/>
          <w:szCs w:val="24"/>
          <w:lang w:val="hr-HR"/>
        </w:rPr>
        <w:t>j</w:t>
      </w:r>
      <w:r w:rsidR="00A71E8F">
        <w:rPr>
          <w:b w:val="0"/>
          <w:sz w:val="24"/>
          <w:szCs w:val="24"/>
          <w:lang w:val="hr-HR"/>
        </w:rPr>
        <w:t>:</w:t>
      </w:r>
      <w:r w:rsidR="002A0E86">
        <w:rPr>
          <w:b w:val="0"/>
          <w:sz w:val="24"/>
          <w:szCs w:val="24"/>
          <w:lang w:val="hr-HR"/>
        </w:rPr>
        <w:t xml:space="preserve"> 22</w:t>
      </w:r>
      <w:r w:rsidR="00644CF4">
        <w:rPr>
          <w:b w:val="0"/>
          <w:sz w:val="24"/>
          <w:szCs w:val="24"/>
          <w:lang w:val="hr-HR"/>
        </w:rPr>
        <w:t>. studenoga 2020. godine</w:t>
      </w:r>
    </w:p>
    <w:p w:rsidR="00D92059" w:rsidRPr="006B521C" w:rsidRDefault="00D92059" w:rsidP="005654CC">
      <w:pPr>
        <w:pStyle w:val="SubTitle2"/>
        <w:rPr>
          <w:b w:val="0"/>
          <w:sz w:val="24"/>
          <w:szCs w:val="24"/>
          <w:lang w:val="hr-HR"/>
        </w:rPr>
      </w:pPr>
    </w:p>
    <w:p w:rsidR="005654CC" w:rsidRPr="006B521C" w:rsidRDefault="005654CC" w:rsidP="00D92059">
      <w:pPr>
        <w:rPr>
          <w:rFonts w:eastAsia="Arial Unicode MS"/>
          <w:b/>
          <w:bCs/>
        </w:rPr>
      </w:pPr>
    </w:p>
    <w:p w:rsidR="00E53AFB" w:rsidRPr="006B521C" w:rsidRDefault="00E53AFB" w:rsidP="008147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</w:rPr>
      </w:pPr>
      <w:r w:rsidRPr="006B521C">
        <w:rPr>
          <w:b/>
        </w:rPr>
        <w:t>Molimo Vas da prije ispunjavanja Obrasca paž</w:t>
      </w:r>
      <w:r w:rsidR="008B747F" w:rsidRPr="006B521C">
        <w:rPr>
          <w:b/>
        </w:rPr>
        <w:t xml:space="preserve">ljivo pročitate </w:t>
      </w:r>
      <w:r w:rsidR="00A71E8F">
        <w:rPr>
          <w:b/>
        </w:rPr>
        <w:t>N</w:t>
      </w:r>
      <w:r w:rsidR="007C5886" w:rsidRPr="006B521C">
        <w:rPr>
          <w:b/>
        </w:rPr>
        <w:t>atječaj za prijavu pr</w:t>
      </w:r>
      <w:r w:rsidR="0012159F" w:rsidRPr="006B521C">
        <w:rPr>
          <w:b/>
        </w:rPr>
        <w:t xml:space="preserve">ojekata </w:t>
      </w:r>
      <w:r w:rsidR="00A71E8F">
        <w:rPr>
          <w:b/>
        </w:rPr>
        <w:t xml:space="preserve">i institucionalnu podršku </w:t>
      </w:r>
      <w:r w:rsidR="0012159F" w:rsidRPr="006B521C">
        <w:rPr>
          <w:b/>
        </w:rPr>
        <w:t>udruga</w:t>
      </w:r>
      <w:r w:rsidR="00A71E8F">
        <w:rPr>
          <w:b/>
        </w:rPr>
        <w:t>ma</w:t>
      </w:r>
      <w:r w:rsidR="0012159F" w:rsidRPr="006B521C">
        <w:rPr>
          <w:b/>
        </w:rPr>
        <w:t xml:space="preserve"> za 20</w:t>
      </w:r>
      <w:r w:rsidR="00A71E8F">
        <w:rPr>
          <w:b/>
        </w:rPr>
        <w:t>21</w:t>
      </w:r>
      <w:r w:rsidR="007C5886" w:rsidRPr="006B521C">
        <w:rPr>
          <w:b/>
        </w:rPr>
        <w:t xml:space="preserve">. godinu </w:t>
      </w:r>
      <w:r w:rsidR="00A100E8" w:rsidRPr="006B521C">
        <w:rPr>
          <w:b/>
        </w:rPr>
        <w:t xml:space="preserve">iz Proračuna Općine </w:t>
      </w:r>
      <w:r w:rsidR="00A71E8F">
        <w:rPr>
          <w:b/>
        </w:rPr>
        <w:t>Lastovo.</w:t>
      </w:r>
    </w:p>
    <w:p w:rsidR="00A71E8F" w:rsidRDefault="00E53AFB" w:rsidP="008147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6B521C">
        <w:t xml:space="preserve">Obrazac pažljivo popunite i što je moguće jasnije da bi se mogla napraviti procjena kvalitete prijedloga </w:t>
      </w:r>
      <w:r w:rsidR="00246E15" w:rsidRPr="006B521C">
        <w:t>projekta</w:t>
      </w:r>
      <w:r w:rsidRPr="006B521C">
        <w:t>/programa.</w:t>
      </w:r>
    </w:p>
    <w:p w:rsidR="00E53AFB" w:rsidRPr="006B521C" w:rsidRDefault="00E53AFB" w:rsidP="008147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</w:rPr>
      </w:pPr>
      <w:r w:rsidRPr="006B521C">
        <w:t>Budite precizni i navedite dovoljno detalja koji će omogućiti jasnoću prijedloga.</w:t>
      </w:r>
    </w:p>
    <w:p w:rsidR="005654CC" w:rsidRPr="006B521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6B521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91263" w:rsidRDefault="005654CC" w:rsidP="005654CC">
      <w:pPr>
        <w:ind w:hanging="13"/>
        <w:jc w:val="center"/>
        <w:rPr>
          <w:rFonts w:eastAsia="Arial Unicode MS"/>
          <w:b/>
          <w:bCs/>
          <w:color w:val="000000" w:themeColor="text1"/>
        </w:rPr>
      </w:pPr>
    </w:p>
    <w:p w:rsidR="005654CC" w:rsidRPr="00A91263" w:rsidRDefault="005654CC" w:rsidP="005654CC">
      <w:pPr>
        <w:ind w:hanging="13"/>
        <w:jc w:val="center"/>
        <w:rPr>
          <w:rFonts w:eastAsia="Arial Unicode MS"/>
          <w:b/>
          <w:bCs/>
          <w:color w:val="000000" w:themeColor="text1"/>
        </w:rPr>
      </w:pPr>
      <w:r w:rsidRPr="00A91263">
        <w:rPr>
          <w:rFonts w:eastAsia="Arial Unicode MS"/>
          <w:b/>
          <w:bCs/>
          <w:color w:val="000000" w:themeColor="text1"/>
        </w:rPr>
        <w:t>Molimo da obrazac popunite korištenjem računala</w:t>
      </w:r>
    </w:p>
    <w:p w:rsidR="005654CC" w:rsidRPr="007C5886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FF2F20" w:rsidRDefault="00FF2F20" w:rsidP="005654CC">
      <w:pPr>
        <w:ind w:hanging="13"/>
        <w:jc w:val="center"/>
        <w:rPr>
          <w:rFonts w:eastAsia="Arial Unicode MS"/>
          <w:b/>
          <w:bCs/>
        </w:rPr>
      </w:pPr>
    </w:p>
    <w:p w:rsidR="00FF2F20" w:rsidRDefault="00FF2F20" w:rsidP="005654CC">
      <w:pPr>
        <w:ind w:hanging="13"/>
        <w:jc w:val="center"/>
        <w:rPr>
          <w:rFonts w:eastAsia="Arial Unicode MS"/>
          <w:b/>
          <w:bCs/>
        </w:rPr>
      </w:pPr>
    </w:p>
    <w:p w:rsidR="00FF2F20" w:rsidRDefault="00FF2F20" w:rsidP="005654CC">
      <w:pPr>
        <w:ind w:hanging="13"/>
        <w:jc w:val="center"/>
        <w:rPr>
          <w:rFonts w:eastAsia="Arial Unicode MS"/>
          <w:b/>
          <w:bCs/>
        </w:rPr>
      </w:pPr>
    </w:p>
    <w:p w:rsidR="00FF2F20" w:rsidRDefault="00FF2F20" w:rsidP="005654CC">
      <w:pPr>
        <w:ind w:hanging="13"/>
        <w:jc w:val="center"/>
        <w:rPr>
          <w:rFonts w:eastAsia="Arial Unicode MS"/>
          <w:b/>
          <w:bCs/>
        </w:rPr>
      </w:pPr>
    </w:p>
    <w:p w:rsidR="00092880" w:rsidRDefault="00092880" w:rsidP="00074B02">
      <w:pPr>
        <w:rPr>
          <w:rFonts w:eastAsia="Arial Unicode MS"/>
          <w:b/>
          <w:bCs/>
        </w:rPr>
      </w:pPr>
    </w:p>
    <w:p w:rsidR="0081479B" w:rsidRDefault="0081479B" w:rsidP="00074B02">
      <w:pPr>
        <w:rPr>
          <w:rFonts w:eastAsia="Arial Unicode MS"/>
          <w:b/>
          <w:bCs/>
        </w:rPr>
      </w:pPr>
    </w:p>
    <w:p w:rsidR="0081479B" w:rsidRDefault="0081479B" w:rsidP="0081479B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:rsidR="00715555" w:rsidRPr="00715555" w:rsidRDefault="00715555" w:rsidP="0081479B">
      <w:pPr>
        <w:ind w:hanging="13"/>
        <w:rPr>
          <w:rFonts w:eastAsia="Arial Unicode MS"/>
          <w:b/>
          <w:bCs/>
        </w:rPr>
      </w:pPr>
    </w:p>
    <w:p w:rsidR="00881B4E" w:rsidRPr="00A91263" w:rsidRDefault="00881B4E" w:rsidP="00881B4E">
      <w:pPr>
        <w:numPr>
          <w:ilvl w:val="0"/>
          <w:numId w:val="17"/>
        </w:numPr>
        <w:suppressAutoHyphens w:val="0"/>
        <w:jc w:val="both"/>
        <w:rPr>
          <w:color w:val="000000" w:themeColor="text1"/>
        </w:rPr>
      </w:pPr>
      <w:r w:rsidRPr="00A91263">
        <w:rPr>
          <w:color w:val="000000" w:themeColor="text1"/>
        </w:rPr>
        <w:t>Javne potr</w:t>
      </w:r>
      <w:r w:rsidR="00B35E2F" w:rsidRPr="00A91263">
        <w:rPr>
          <w:color w:val="000000" w:themeColor="text1"/>
        </w:rPr>
        <w:t>ebe u sportu</w:t>
      </w:r>
    </w:p>
    <w:p w:rsidR="00881B4E" w:rsidRPr="00A91263" w:rsidRDefault="00881B4E" w:rsidP="00881B4E">
      <w:pPr>
        <w:numPr>
          <w:ilvl w:val="0"/>
          <w:numId w:val="17"/>
        </w:numPr>
        <w:suppressAutoHyphens w:val="0"/>
        <w:jc w:val="both"/>
        <w:rPr>
          <w:color w:val="000000" w:themeColor="text1"/>
        </w:rPr>
      </w:pPr>
      <w:r w:rsidRPr="00A91263">
        <w:rPr>
          <w:color w:val="000000" w:themeColor="text1"/>
        </w:rPr>
        <w:t>J</w:t>
      </w:r>
      <w:r w:rsidR="00B35E2F" w:rsidRPr="00A91263">
        <w:rPr>
          <w:color w:val="000000" w:themeColor="text1"/>
        </w:rPr>
        <w:t>avne potrebe u socijalnoj skrbi</w:t>
      </w:r>
    </w:p>
    <w:p w:rsidR="00881B4E" w:rsidRPr="00A91263" w:rsidRDefault="00B35E2F" w:rsidP="00881B4E">
      <w:pPr>
        <w:numPr>
          <w:ilvl w:val="0"/>
          <w:numId w:val="17"/>
        </w:numPr>
        <w:suppressAutoHyphens w:val="0"/>
        <w:jc w:val="both"/>
        <w:rPr>
          <w:color w:val="000000" w:themeColor="text1"/>
        </w:rPr>
      </w:pPr>
      <w:r w:rsidRPr="00A91263">
        <w:rPr>
          <w:color w:val="000000" w:themeColor="text1"/>
        </w:rPr>
        <w:t>Javne potrebe u kulturi</w:t>
      </w:r>
    </w:p>
    <w:p w:rsidR="00B35E2F" w:rsidRPr="00A91263" w:rsidRDefault="00881B4E" w:rsidP="00881B4E">
      <w:pPr>
        <w:numPr>
          <w:ilvl w:val="0"/>
          <w:numId w:val="17"/>
        </w:numPr>
        <w:suppressAutoHyphens w:val="0"/>
        <w:jc w:val="both"/>
        <w:rPr>
          <w:rFonts w:eastAsia="Arial Unicode MS"/>
          <w:b/>
          <w:bCs/>
          <w:color w:val="000000" w:themeColor="text1"/>
        </w:rPr>
      </w:pPr>
      <w:r w:rsidRPr="00A91263">
        <w:rPr>
          <w:color w:val="000000" w:themeColor="text1"/>
        </w:rPr>
        <w:t xml:space="preserve">Javne potrebe u protupožarnoj i </w:t>
      </w:r>
      <w:r w:rsidR="00B35E2F" w:rsidRPr="00A91263">
        <w:rPr>
          <w:color w:val="000000" w:themeColor="text1"/>
        </w:rPr>
        <w:t>civilnoj zaštiti</w:t>
      </w:r>
    </w:p>
    <w:p w:rsidR="00CB28BA" w:rsidRPr="00A91263" w:rsidRDefault="00881B4E" w:rsidP="00881B4E">
      <w:pPr>
        <w:numPr>
          <w:ilvl w:val="0"/>
          <w:numId w:val="17"/>
        </w:numPr>
        <w:suppressAutoHyphens w:val="0"/>
        <w:jc w:val="both"/>
        <w:rPr>
          <w:rFonts w:eastAsia="Arial Unicode MS"/>
          <w:b/>
          <w:bCs/>
          <w:color w:val="000000" w:themeColor="text1"/>
        </w:rPr>
      </w:pPr>
      <w:r w:rsidRPr="00A91263">
        <w:rPr>
          <w:color w:val="000000" w:themeColor="text1"/>
        </w:rPr>
        <w:t>Ostale javne potrebe</w:t>
      </w:r>
    </w:p>
    <w:p w:rsidR="00881B4E" w:rsidRPr="00881B4E" w:rsidRDefault="00881B4E" w:rsidP="00881B4E">
      <w:pPr>
        <w:pStyle w:val="ListParagraph"/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709"/>
        <w:gridCol w:w="713"/>
        <w:gridCol w:w="817"/>
        <w:gridCol w:w="733"/>
        <w:gridCol w:w="884"/>
        <w:gridCol w:w="841"/>
        <w:gridCol w:w="123"/>
        <w:gridCol w:w="1022"/>
        <w:gridCol w:w="112"/>
        <w:gridCol w:w="284"/>
        <w:gridCol w:w="283"/>
        <w:gridCol w:w="1227"/>
        <w:gridCol w:w="9"/>
        <w:gridCol w:w="961"/>
        <w:gridCol w:w="1901"/>
        <w:gridCol w:w="30"/>
      </w:tblGrid>
      <w:tr w:rsidR="00092880" w:rsidRPr="00C55C54">
        <w:trPr>
          <w:gridAfter w:val="1"/>
          <w:wAfter w:w="30" w:type="dxa"/>
          <w:trHeight w:val="211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092880" w:rsidRPr="00C55C54" w:rsidRDefault="00092880" w:rsidP="000F043F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</w:t>
            </w:r>
            <w:r w:rsidR="001E514E" w:rsidRPr="00C55C54">
              <w:rPr>
                <w:rFonts w:eastAsia="Arial Unicode MS"/>
                <w:b/>
              </w:rPr>
              <w:t>U PROJEKTA/PROGRAMA</w:t>
            </w:r>
            <w:r w:rsidR="006B237C" w:rsidRPr="00C55C54">
              <w:rPr>
                <w:rFonts w:eastAsia="Arial Unicode MS"/>
                <w:b/>
              </w:rPr>
              <w:t xml:space="preserve"> RADA</w:t>
            </w: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4"/>
            <w:shd w:val="clear" w:color="auto" w:fill="auto"/>
          </w:tcPr>
          <w:p w:rsidR="00092880" w:rsidRPr="00C55C54" w:rsidRDefault="00092880" w:rsidP="000F043F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OSNOVNI PODACI O ORGANIZACIJI – PRIJAVITELJU</w:t>
            </w: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F56A64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F56A64" w:rsidRPr="00C55C54" w:rsidRDefault="00F56A6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F56A64" w:rsidRPr="00C55C54" w:rsidRDefault="00F56A64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="007C5886" w:rsidRPr="00C55C54">
              <w:rPr>
                <w:rFonts w:eastAsia="Arial Unicode MS"/>
                <w:i/>
              </w:rPr>
              <w:t>(</w:t>
            </w:r>
            <w:proofErr w:type="spellStart"/>
            <w:r w:rsidR="007C5886" w:rsidRPr="00C55C54">
              <w:rPr>
                <w:rFonts w:eastAsia="Arial Unicode MS"/>
                <w:i/>
              </w:rPr>
              <w:t>npr</w:t>
            </w:r>
            <w:proofErr w:type="spellEnd"/>
            <w:r w:rsidR="007C5886" w:rsidRPr="00C55C54">
              <w:rPr>
                <w:rFonts w:eastAsia="Arial Unicode MS"/>
                <w:i/>
              </w:rPr>
              <w:t>. predsjednik/-</w:t>
            </w:r>
            <w:proofErr w:type="spellStart"/>
            <w:r w:rsidR="007C5886" w:rsidRPr="00C55C54">
              <w:rPr>
                <w:rFonts w:eastAsia="Arial Unicode MS"/>
                <w:i/>
              </w:rPr>
              <w:t>ca</w:t>
            </w:r>
            <w:proofErr w:type="spellEnd"/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092880" w:rsidRPr="00C55C54" w:rsidRDefault="00640E3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2880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092880" w:rsidRPr="00C55C54">
              <w:rPr>
                <w:rFonts w:eastAsia="Arial Unicode MS"/>
              </w:rPr>
              <w:t xml:space="preserve">.  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804C85" w:rsidP="00A100E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="00A60CD4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</w:t>
            </w:r>
            <w:r w:rsidR="00923489" w:rsidRPr="00C55C54">
              <w:rPr>
                <w:rFonts w:eastAsia="Arial Unicode MS"/>
                <w:i/>
              </w:rPr>
              <w:t xml:space="preserve">ukoliko ima, </w:t>
            </w:r>
            <w:r w:rsidRPr="00C55C54">
              <w:rPr>
                <w:rFonts w:eastAsia="Arial Unicode MS"/>
                <w:i/>
              </w:rPr>
              <w:t>upisati broj)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901" w:type="dxa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  <w:r w:rsidR="00A60CD4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DE4F46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  <w:r w:rsidR="00DE4F46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DE4F46" w:rsidRPr="00C55C54" w:rsidRDefault="00DE4F46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E33E2A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E33E2A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A100E8" w:rsidRDefault="00F20108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</w:t>
            </w:r>
            <w:r w:rsidR="00A100E8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0F043F">
            <w:pPr>
              <w:snapToGrid w:val="0"/>
              <w:jc w:val="both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PODACI O PROJEKT</w:t>
            </w:r>
            <w:r w:rsidR="00BA45E5" w:rsidRPr="00C55C54">
              <w:rPr>
                <w:rFonts w:eastAsia="Arial Unicode MS"/>
                <w:b/>
              </w:rPr>
              <w:t>IMA</w:t>
            </w:r>
            <w:r w:rsidRPr="00C55C54">
              <w:rPr>
                <w:rFonts w:eastAsia="Arial Unicode MS"/>
                <w:b/>
              </w:rPr>
              <w:t>/PROGRAM</w:t>
            </w:r>
            <w:r w:rsidR="00BA45E5" w:rsidRPr="00C55C54">
              <w:rPr>
                <w:rFonts w:eastAsia="Arial Unicode MS"/>
                <w:b/>
              </w:rPr>
              <w:t>IMA</w:t>
            </w: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F20108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1</w:t>
            </w:r>
            <w:r w:rsidR="00804C85">
              <w:rPr>
                <w:rFonts w:eastAsia="Arial Unicode MS"/>
              </w:rPr>
              <w:t>8</w:t>
            </w:r>
            <w:r w:rsidR="00F56A64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</w:t>
            </w:r>
            <w:r w:rsidR="00BA45E5" w:rsidRPr="00C55C54">
              <w:rPr>
                <w:rFonts w:eastAsia="Arial Unicode MS"/>
              </w:rPr>
              <w:t>a</w:t>
            </w:r>
            <w:r w:rsidRPr="00C55C54">
              <w:rPr>
                <w:rFonts w:eastAsia="Arial Unicode MS"/>
              </w:rPr>
              <w:t>ta</w:t>
            </w:r>
            <w:r w:rsidR="00BA45E5" w:rsidRPr="00C55C54">
              <w:rPr>
                <w:rFonts w:eastAsia="Arial Unicode MS"/>
              </w:rPr>
              <w:t>/programa koje planirate provoditi</w:t>
            </w:r>
          </w:p>
        </w:tc>
      </w:tr>
      <w:tr w:rsidR="00A7306B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A7306B" w:rsidRPr="00C55C54" w:rsidRDefault="00A7306B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BA45E5" w:rsidRDefault="00BA45E5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804C85">
              <w:rPr>
                <w:rFonts w:eastAsia="Arial Unicode MS"/>
              </w:rPr>
              <w:t>9</w:t>
            </w:r>
            <w:r w:rsidR="00384E30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</w:t>
            </w:r>
            <w:r w:rsidR="00BA45E5" w:rsidRPr="00C55C54">
              <w:rPr>
                <w:rFonts w:eastAsia="Arial Unicode MS"/>
              </w:rPr>
              <w:t xml:space="preserve"> ili rada </w:t>
            </w:r>
            <w:r w:rsidRPr="00C55C54">
              <w:rPr>
                <w:rFonts w:eastAsia="Arial Unicode MS"/>
              </w:rPr>
              <w:t xml:space="preserve"> (</w:t>
            </w:r>
            <w:r w:rsidR="00FC1CF3" w:rsidRPr="00C55C54">
              <w:rPr>
                <w:rFonts w:eastAsia="Arial Unicode MS"/>
              </w:rPr>
              <w:t xml:space="preserve">ukratko predstavite osnovne informacije o </w:t>
            </w:r>
            <w:r w:rsidR="00BA45E5" w:rsidRPr="00C55C54">
              <w:rPr>
                <w:rFonts w:eastAsia="Arial Unicode MS"/>
              </w:rPr>
              <w:t xml:space="preserve"> radu udruge </w:t>
            </w:r>
            <w:r w:rsidRPr="00C55C54">
              <w:rPr>
                <w:rFonts w:eastAsia="Arial Unicode MS"/>
              </w:rPr>
              <w:t>u najviše 30 riječi)</w:t>
            </w:r>
          </w:p>
        </w:tc>
      </w:tr>
      <w:tr w:rsidR="00384E30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Default="00BA45E5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7C5886" w:rsidRDefault="007C5886" w:rsidP="00C55C54">
            <w:pPr>
              <w:snapToGrid w:val="0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  <w:r w:rsidR="00384E30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384E30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1</w:t>
            </w:r>
            <w:r w:rsidR="00774104"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1</w:t>
            </w:r>
            <w:r w:rsidR="00F56A64" w:rsidRPr="00C55C54">
              <w:rPr>
                <w:rFonts w:eastAsia="Arial Unicode MS"/>
              </w:rPr>
              <w:t>.1</w:t>
            </w:r>
            <w:r w:rsidR="00774104"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C55C54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1</w:t>
            </w:r>
            <w:r w:rsidR="00384E30"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</w:t>
            </w:r>
            <w:r w:rsidR="00F20108">
              <w:rPr>
                <w:rFonts w:eastAsia="Arial Unicode MS"/>
                <w:i/>
              </w:rPr>
              <w:t xml:space="preserve">vitelje </w:t>
            </w:r>
            <w:r w:rsidRPr="00C55C54">
              <w:rPr>
                <w:rFonts w:eastAsia="Arial Unicode MS"/>
                <w:i/>
              </w:rPr>
              <w:t>i dodati potrebne retke u obrascu)</w:t>
            </w:r>
          </w:p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77410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7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1</w:t>
            </w:r>
            <w:r w:rsidR="00F56A64"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</w:t>
            </w:r>
            <w:r w:rsidR="00774104" w:rsidRPr="00C55C54">
              <w:rPr>
                <w:rFonts w:eastAsia="Arial Unicode MS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77410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3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77410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3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2</w:t>
            </w:r>
            <w:r w:rsidR="00BC1C1A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</w:t>
            </w:r>
            <w:r w:rsidR="00FC1CF3" w:rsidRPr="00C55C54">
              <w:rPr>
                <w:rFonts w:eastAsia="Arial Unicode MS"/>
              </w:rPr>
              <w:t>.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Default="007C5886" w:rsidP="00C55C54">
            <w:pPr>
              <w:snapToGrid w:val="0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3</w:t>
            </w:r>
            <w:r w:rsidR="00BC1C1A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 w:rsidR="00186B49">
              <w:rPr>
                <w:rFonts w:eastAsia="Arial Unicode MS"/>
              </w:rPr>
              <w:t>lokalnoj zajednici.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BA45E5" w:rsidRDefault="00BA45E5" w:rsidP="00C55C54">
            <w:pPr>
              <w:snapToGrid w:val="0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1E099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4</w:t>
            </w:r>
            <w:r w:rsidR="00BC1C1A" w:rsidRPr="00C55C54">
              <w:rPr>
                <w:rFonts w:eastAsia="Arial Unicode MS"/>
              </w:rPr>
              <w:t>.</w:t>
            </w:r>
            <w:r w:rsidR="00BC1C1A"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</w:t>
            </w:r>
            <w:r w:rsidR="00BA45E5" w:rsidRPr="00C55C54">
              <w:rPr>
                <w:rFonts w:eastAsia="Arial Unicode MS"/>
              </w:rPr>
              <w:t>a</w:t>
            </w:r>
            <w:r w:rsidRPr="00C55C54">
              <w:rPr>
                <w:rFonts w:eastAsia="Arial Unicode MS"/>
              </w:rPr>
              <w:t>ta/programa</w:t>
            </w:r>
            <w:r w:rsidR="00BA45E5" w:rsidRPr="00C55C54">
              <w:rPr>
                <w:rFonts w:eastAsia="Arial Unicode MS"/>
              </w:rPr>
              <w:t xml:space="preserve"> koje ćete provoditi</w:t>
            </w:r>
            <w:r w:rsidRPr="00C55C54">
              <w:rPr>
                <w:rFonts w:eastAsia="Arial Unicode MS"/>
              </w:rPr>
              <w:t xml:space="preserve"> (najviše 2000 znakova)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5</w:t>
            </w:r>
            <w:r w:rsidR="00BC1C1A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ciljane skupine </w:t>
            </w:r>
            <w:r w:rsidR="004200EB" w:rsidRPr="00C55C54">
              <w:rPr>
                <w:rFonts w:eastAsia="Arial Unicode MS"/>
              </w:rPr>
              <w:t xml:space="preserve">(skupine na koju projektne/programske aktivnosti izravno utječu) </w:t>
            </w:r>
            <w:r w:rsidRPr="00C55C54">
              <w:rPr>
                <w:rFonts w:eastAsia="Arial Unicode MS"/>
              </w:rPr>
              <w:t>obuhvaćene projektom, njihov broj i struktura (</w:t>
            </w:r>
            <w:proofErr w:type="spellStart"/>
            <w:r w:rsidRPr="00C55C54">
              <w:rPr>
                <w:rFonts w:eastAsia="Arial Unicode MS"/>
              </w:rPr>
              <w:t>npr</w:t>
            </w:r>
            <w:proofErr w:type="spellEnd"/>
            <w:r w:rsidRPr="00C55C54">
              <w:rPr>
                <w:rFonts w:eastAsia="Arial Unicode MS"/>
              </w:rPr>
              <w:t xml:space="preserve">. po dobi, spolu i </w:t>
            </w:r>
            <w:proofErr w:type="spellStart"/>
            <w:r w:rsidRPr="00C55C54">
              <w:rPr>
                <w:rFonts w:eastAsia="Arial Unicode MS"/>
              </w:rPr>
              <w:t>sl</w:t>
            </w:r>
            <w:proofErr w:type="spellEnd"/>
            <w:r w:rsidRPr="00C55C54">
              <w:rPr>
                <w:rFonts w:eastAsia="Arial Unicode MS"/>
              </w:rPr>
              <w:t>.)? Na koji su način obuhvaćeni projektom</w:t>
            </w:r>
            <w:r w:rsidR="002164AC"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6</w:t>
            </w:r>
            <w:r w:rsidR="00BC1C1A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krajnji korisnici projekta (</w:t>
            </w:r>
            <w:r w:rsidR="004200EB" w:rsidRPr="00C55C54">
              <w:rPr>
                <w:rFonts w:eastAsia="Arial Unicode MS"/>
              </w:rPr>
              <w:t>pojedinci, skupine, organizacije koje nisu izravno uključene u provedbu projekta, već on na njih ima posredan utjecaj</w:t>
            </w:r>
            <w:r w:rsidRPr="00C55C54">
              <w:rPr>
                <w:rFonts w:eastAsia="Arial Unicode MS"/>
              </w:rPr>
              <w:t xml:space="preserve">)? 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06D98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7</w:t>
            </w:r>
            <w:r w:rsidR="00727351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706D98" w:rsidRPr="00C55C54" w:rsidRDefault="00727351" w:rsidP="00C55C54">
            <w:pPr>
              <w:snapToGrid w:val="0"/>
              <w:rPr>
                <w:rFonts w:eastAsia="Arial Unicode MS"/>
              </w:rPr>
            </w:pPr>
            <w:r w:rsidRPr="00FF1A93">
              <w:rPr>
                <w:rFonts w:eastAsia="Arial Unicode MS"/>
              </w:rPr>
              <w:t>Odgovorne osobe za provedbu projekta/programa</w:t>
            </w: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DE50A6" w:rsidRPr="00C55C54" w:rsidRDefault="00DE50A6" w:rsidP="00F20108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DE50A6" w:rsidRPr="00C55C54" w:rsidRDefault="00DE50A6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1"/>
            <w:shd w:val="clear" w:color="auto" w:fill="auto"/>
          </w:tcPr>
          <w:p w:rsidR="00DE50A6" w:rsidRPr="00C55C54" w:rsidRDefault="00DE50A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8115ED" w:rsidRPr="00C55C54" w:rsidRDefault="00F56A64" w:rsidP="00F20108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8115ED" w:rsidRPr="00C55C54" w:rsidRDefault="008115ED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1"/>
            <w:shd w:val="clear" w:color="auto" w:fill="auto"/>
          </w:tcPr>
          <w:p w:rsidR="008115ED" w:rsidRPr="00C55C54" w:rsidRDefault="008115ED" w:rsidP="00C55C54">
            <w:pPr>
              <w:snapToGrid w:val="0"/>
              <w:rPr>
                <w:rFonts w:eastAsia="Arial Unicode MS"/>
              </w:rPr>
            </w:pPr>
          </w:p>
        </w:tc>
      </w:tr>
      <w:tr w:rsidR="008115ED" w:rsidRPr="00C55C54">
        <w:trPr>
          <w:gridAfter w:val="1"/>
          <w:wAfter w:w="30" w:type="dxa"/>
          <w:trHeight w:val="108"/>
        </w:trPr>
        <w:tc>
          <w:tcPr>
            <w:tcW w:w="10619" w:type="dxa"/>
            <w:gridSpan w:val="15"/>
            <w:shd w:val="clear" w:color="auto" w:fill="auto"/>
          </w:tcPr>
          <w:p w:rsidR="008115ED" w:rsidRPr="00C55C54" w:rsidRDefault="008115ED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4B4527" w:rsidRPr="00C55C54" w:rsidRDefault="00D511AC" w:rsidP="00A100E8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</w:t>
            </w:r>
            <w:r w:rsidR="004B4527" w:rsidRPr="00C55C54">
              <w:rPr>
                <w:rFonts w:eastAsia="Arial Unicode MS"/>
                <w:b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4B4527" w:rsidRPr="00C55C54" w:rsidRDefault="004B4527" w:rsidP="000F043F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VREDNOVANJE REZULTATA</w:t>
            </w: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4B4527" w:rsidRPr="00C55C54" w:rsidRDefault="00F20108" w:rsidP="00F2010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8</w:t>
            </w:r>
            <w:r w:rsidR="004B4527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4B4527" w:rsidRPr="00C55C54" w:rsidRDefault="004B4527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 w:rsidR="00186B49">
              <w:rPr>
                <w:rFonts w:eastAsia="Arial Unicode MS"/>
              </w:rPr>
              <w:t>lokalnu zajednicu.</w:t>
            </w:r>
          </w:p>
        </w:tc>
      </w:tr>
      <w:tr w:rsidR="004B4527" w:rsidRPr="00C55C54">
        <w:trPr>
          <w:gridAfter w:val="1"/>
          <w:wAfter w:w="30" w:type="dxa"/>
          <w:trHeight w:val="108"/>
        </w:trPr>
        <w:tc>
          <w:tcPr>
            <w:tcW w:w="10619" w:type="dxa"/>
            <w:gridSpan w:val="15"/>
            <w:shd w:val="clear" w:color="auto" w:fill="auto"/>
          </w:tcPr>
          <w:p w:rsidR="004B4527" w:rsidRPr="00C55C54" w:rsidRDefault="004B4527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923489" w:rsidRPr="00C55C54" w:rsidRDefault="00923489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2164AC" w:rsidRPr="00C55C54" w:rsidRDefault="002164AC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Default="007D23E0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ab/>
            </w:r>
          </w:p>
          <w:p w:rsidR="00F20108" w:rsidRDefault="00F20108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  <w:p w:rsidR="00F20108" w:rsidRDefault="00F20108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  <w:p w:rsidR="00F20108" w:rsidRDefault="00F20108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  <w:p w:rsidR="007D23E0" w:rsidRPr="00C55C54" w:rsidRDefault="007D23E0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4B4527" w:rsidRPr="00C55C54" w:rsidRDefault="00D511AC" w:rsidP="00A100E8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</w:t>
            </w:r>
            <w:r w:rsidR="004B4527" w:rsidRPr="00C55C54">
              <w:rPr>
                <w:rFonts w:eastAsia="Arial Unicode MS"/>
                <w:b/>
              </w:rPr>
              <w:t>V.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4B4527" w:rsidRPr="00C55C54" w:rsidRDefault="004B4527" w:rsidP="000F043F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4B4527" w:rsidRPr="00C55C54" w:rsidRDefault="00F20108" w:rsidP="00F2010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9</w:t>
            </w:r>
            <w:r w:rsidR="004B4527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4B4527" w:rsidRPr="00C55C54" w:rsidRDefault="004B4527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 w:rsidR="002164AC">
              <w:rPr>
                <w:rFonts w:eastAsia="Arial Unicode MS"/>
              </w:rPr>
              <w:t>Općine.</w:t>
            </w:r>
            <w:r w:rsidR="00186B49">
              <w:rPr>
                <w:rFonts w:eastAsia="Arial Unicode MS"/>
              </w:rPr>
              <w:t xml:space="preserve">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4B4527" w:rsidRPr="00C55C54">
        <w:trPr>
          <w:gridAfter w:val="1"/>
          <w:wAfter w:w="30" w:type="dxa"/>
          <w:trHeight w:val="108"/>
        </w:trPr>
        <w:tc>
          <w:tcPr>
            <w:tcW w:w="10619" w:type="dxa"/>
            <w:gridSpan w:val="15"/>
            <w:shd w:val="clear" w:color="auto" w:fill="auto"/>
          </w:tcPr>
          <w:p w:rsidR="004B4527" w:rsidRPr="00C55C54" w:rsidRDefault="004B4527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923489" w:rsidRPr="00C55C54" w:rsidRDefault="00923489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923489" w:rsidRPr="00C55C54" w:rsidRDefault="00923489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61262C" w:rsidRDefault="0061262C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Pr="00C55C54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6B5F34" w:rsidRPr="007C5886" w:rsidRDefault="006B5F34">
      <w:pPr>
        <w:snapToGrid w:val="0"/>
        <w:jc w:val="both"/>
        <w:rPr>
          <w:rFonts w:eastAsia="Arial Unicode MS"/>
        </w:rPr>
        <w:sectPr w:rsidR="006B5F34" w:rsidRPr="007C588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C5886" w:rsidRDefault="001B4E8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1B4E88" w:rsidRDefault="001B4E8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100E8" w:rsidRDefault="00A100E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100E8" w:rsidRDefault="00A100E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100E8" w:rsidRDefault="00A100E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7D23E0" w:rsidRDefault="007D23E0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100E8" w:rsidRPr="007C5886" w:rsidRDefault="00A100E8" w:rsidP="00D25890">
      <w:pPr>
        <w:tabs>
          <w:tab w:val="left" w:pos="2301"/>
        </w:tabs>
        <w:rPr>
          <w:rFonts w:eastAsia="Arial Unicode MS"/>
          <w:b/>
          <w:bCs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A100E8" w:rsidRPr="007C5886">
        <w:tc>
          <w:tcPr>
            <w:tcW w:w="36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100E8" w:rsidRPr="007C5886" w:rsidRDefault="00A100E8" w:rsidP="00591111">
            <w:pPr>
              <w:snapToGrid w:val="0"/>
              <w:rPr>
                <w:b/>
              </w:rPr>
            </w:pPr>
            <w:r w:rsidRPr="007C5886">
              <w:rPr>
                <w:b/>
              </w:rPr>
              <w:t>20</w:t>
            </w:r>
            <w:r w:rsidR="00CB28BA">
              <w:rPr>
                <w:b/>
              </w:rPr>
              <w:t>2</w:t>
            </w:r>
            <w:r w:rsidR="007D2DBF">
              <w:rPr>
                <w:b/>
              </w:rPr>
              <w:t>0</w:t>
            </w:r>
            <w:r w:rsidRPr="007C5886">
              <w:rPr>
                <w:b/>
              </w:rPr>
              <w:t>.</w:t>
            </w:r>
          </w:p>
        </w:tc>
      </w:tr>
    </w:tbl>
    <w:p w:rsidR="00A100E8" w:rsidRPr="007C5886" w:rsidRDefault="00A100E8" w:rsidP="00A100E8">
      <w:pPr>
        <w:tabs>
          <w:tab w:val="left" w:pos="2301"/>
        </w:tabs>
        <w:rPr>
          <w:rFonts w:eastAsia="Arial Unicode MS"/>
          <w:b/>
          <w:bCs/>
        </w:rPr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7D23E0" w:rsidRDefault="007D23E0" w:rsidP="00A100E8">
      <w:pPr>
        <w:tabs>
          <w:tab w:val="left" w:pos="2301"/>
        </w:tabs>
      </w:pPr>
    </w:p>
    <w:p w:rsidR="00A100E8" w:rsidRPr="007C5886" w:rsidRDefault="00A100E8" w:rsidP="00A100E8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A100E8" w:rsidRPr="007C588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</w:tr>
      <w:tr w:rsidR="00A100E8" w:rsidRPr="007C5886">
        <w:tc>
          <w:tcPr>
            <w:tcW w:w="3415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A100E8" w:rsidRDefault="00A100E8" w:rsidP="00A100E8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p w:rsidR="00A100E8" w:rsidRPr="007C5886" w:rsidRDefault="00A100E8" w:rsidP="00A100E8">
      <w:pPr>
        <w:jc w:val="center"/>
        <w:rPr>
          <w:rFonts w:eastAsia="Arial Unicode MS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A100E8" w:rsidRPr="007C588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</w:tr>
      <w:tr w:rsidR="00A100E8" w:rsidRPr="007C588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</w:tr>
    </w:tbl>
    <w:p w:rsidR="00A100E8" w:rsidRPr="007C5886" w:rsidRDefault="00A100E8" w:rsidP="00A100E8">
      <w:pPr>
        <w:rPr>
          <w:rFonts w:eastAsia="Arial Unicode MS"/>
          <w:b/>
        </w:rPr>
      </w:pPr>
    </w:p>
    <w:p w:rsidR="00A100E8" w:rsidRDefault="00A100E8" w:rsidP="00A100E8">
      <w:pPr>
        <w:rPr>
          <w:rFonts w:eastAsia="Arial Unicode MS"/>
          <w:b/>
        </w:rPr>
      </w:pPr>
    </w:p>
    <w:p w:rsidR="00A100E8" w:rsidRDefault="00A100E8" w:rsidP="00A100E8">
      <w:pPr>
        <w:rPr>
          <w:rFonts w:eastAsia="Arial Unicode MS"/>
          <w:b/>
        </w:rPr>
      </w:pPr>
    </w:p>
    <w:p w:rsidR="001B4E88" w:rsidRPr="007C5886" w:rsidRDefault="001B4E88" w:rsidP="00D25890">
      <w:pPr>
        <w:tabs>
          <w:tab w:val="left" w:pos="2301"/>
        </w:tabs>
      </w:pPr>
    </w:p>
    <w:sectPr w:rsidR="001B4E88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F0" w:rsidRDefault="006A5CF0">
      <w:r>
        <w:separator/>
      </w:r>
    </w:p>
  </w:endnote>
  <w:endnote w:type="continuationSeparator" w:id="0">
    <w:p w:rsidR="006A5CF0" w:rsidRDefault="006A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EE"/>
    <w:family w:val="modern"/>
    <w:pitch w:val="fixed"/>
    <w:sig w:usb0="E60002FF" w:usb1="500079FB" w:usb2="00000020" w:usb3="00000000" w:csb0="000001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C17412">
    <w:pPr>
      <w:pStyle w:val="Footer"/>
      <w:jc w:val="right"/>
    </w:pPr>
    <w:fldSimple w:instr=" PAGE   \* MERGEFORMAT ">
      <w:r w:rsidR="00A57001">
        <w:rPr>
          <w:noProof/>
        </w:rPr>
        <w:t>6</w:t>
      </w:r>
    </w:fldSimple>
  </w:p>
  <w:p w:rsidR="00A5201C" w:rsidRDefault="00A52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F0" w:rsidRDefault="006A5CF0">
      <w:r>
        <w:separator/>
      </w:r>
    </w:p>
  </w:footnote>
  <w:footnote w:type="continuationSeparator" w:id="0">
    <w:p w:rsidR="006A5CF0" w:rsidRDefault="006A5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584A7B"/>
    <w:multiLevelType w:val="hybridMultilevel"/>
    <w:tmpl w:val="36DE4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</w:lvl>
    <w:lvl w:ilvl="3" w:tplc="041A000F" w:tentative="1">
      <w:start w:val="1"/>
      <w:numFmt w:val="decimal"/>
      <w:lvlText w:val="%4."/>
      <w:lvlJc w:val="left"/>
      <w:pPr>
        <w:ind w:left="2507" w:hanging="360"/>
      </w:p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</w:lvl>
    <w:lvl w:ilvl="6" w:tplc="041A000F" w:tentative="1">
      <w:start w:val="1"/>
      <w:numFmt w:val="decimal"/>
      <w:lvlText w:val="%7."/>
      <w:lvlJc w:val="left"/>
      <w:pPr>
        <w:ind w:left="4667" w:hanging="360"/>
      </w:p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1D0B7277"/>
    <w:multiLevelType w:val="hybridMultilevel"/>
    <w:tmpl w:val="41E67F32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A01F5"/>
    <w:multiLevelType w:val="hybridMultilevel"/>
    <w:tmpl w:val="3B720D74"/>
    <w:lvl w:ilvl="0" w:tplc="86B0A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</w:lvl>
    <w:lvl w:ilvl="3" w:tplc="041A000F" w:tentative="1">
      <w:start w:val="1"/>
      <w:numFmt w:val="decimal"/>
      <w:lvlText w:val="%4."/>
      <w:lvlJc w:val="left"/>
      <w:pPr>
        <w:ind w:left="2243" w:hanging="360"/>
      </w:p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</w:lvl>
    <w:lvl w:ilvl="6" w:tplc="041A000F" w:tentative="1">
      <w:start w:val="1"/>
      <w:numFmt w:val="decimal"/>
      <w:lvlText w:val="%7."/>
      <w:lvlJc w:val="left"/>
      <w:pPr>
        <w:ind w:left="4403" w:hanging="360"/>
      </w:p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13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034B"/>
    <w:rsid w:val="00031A49"/>
    <w:rsid w:val="000374EF"/>
    <w:rsid w:val="00044F33"/>
    <w:rsid w:val="0005072D"/>
    <w:rsid w:val="00050F5C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043F"/>
    <w:rsid w:val="000F655A"/>
    <w:rsid w:val="001040B1"/>
    <w:rsid w:val="00107712"/>
    <w:rsid w:val="001108E8"/>
    <w:rsid w:val="00117284"/>
    <w:rsid w:val="0012159F"/>
    <w:rsid w:val="00122E9A"/>
    <w:rsid w:val="001236A6"/>
    <w:rsid w:val="00125236"/>
    <w:rsid w:val="0013563B"/>
    <w:rsid w:val="00154369"/>
    <w:rsid w:val="00170C3D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0998"/>
    <w:rsid w:val="001E4DB7"/>
    <w:rsid w:val="001E514E"/>
    <w:rsid w:val="00200044"/>
    <w:rsid w:val="00201C0E"/>
    <w:rsid w:val="00203592"/>
    <w:rsid w:val="0020556D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57D38"/>
    <w:rsid w:val="00260A0C"/>
    <w:rsid w:val="00267439"/>
    <w:rsid w:val="00267B78"/>
    <w:rsid w:val="00271B4F"/>
    <w:rsid w:val="0028028D"/>
    <w:rsid w:val="002809D2"/>
    <w:rsid w:val="00284C59"/>
    <w:rsid w:val="0029022D"/>
    <w:rsid w:val="002A08DE"/>
    <w:rsid w:val="002A0E86"/>
    <w:rsid w:val="002B65A8"/>
    <w:rsid w:val="002C0437"/>
    <w:rsid w:val="002C7B9B"/>
    <w:rsid w:val="002D4B71"/>
    <w:rsid w:val="002D52DE"/>
    <w:rsid w:val="002D6C2C"/>
    <w:rsid w:val="002E7449"/>
    <w:rsid w:val="002F10F6"/>
    <w:rsid w:val="003113A9"/>
    <w:rsid w:val="003163ED"/>
    <w:rsid w:val="00320E45"/>
    <w:rsid w:val="00325D20"/>
    <w:rsid w:val="00330A4F"/>
    <w:rsid w:val="00332EFB"/>
    <w:rsid w:val="003408C1"/>
    <w:rsid w:val="0035038F"/>
    <w:rsid w:val="003565E5"/>
    <w:rsid w:val="003606A5"/>
    <w:rsid w:val="00363C09"/>
    <w:rsid w:val="003713A2"/>
    <w:rsid w:val="00372349"/>
    <w:rsid w:val="0037525E"/>
    <w:rsid w:val="00377CAC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346"/>
    <w:rsid w:val="00484C4E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0AA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91111"/>
    <w:rsid w:val="005B2BBE"/>
    <w:rsid w:val="005B6FF4"/>
    <w:rsid w:val="005C3BC7"/>
    <w:rsid w:val="005D0461"/>
    <w:rsid w:val="005D1955"/>
    <w:rsid w:val="005D4C18"/>
    <w:rsid w:val="005F2953"/>
    <w:rsid w:val="00601541"/>
    <w:rsid w:val="00603D1E"/>
    <w:rsid w:val="0061262C"/>
    <w:rsid w:val="00624649"/>
    <w:rsid w:val="0062766E"/>
    <w:rsid w:val="006360D9"/>
    <w:rsid w:val="00640E3E"/>
    <w:rsid w:val="00642C60"/>
    <w:rsid w:val="00644CF4"/>
    <w:rsid w:val="00680600"/>
    <w:rsid w:val="00687FD4"/>
    <w:rsid w:val="00697339"/>
    <w:rsid w:val="006A5CF0"/>
    <w:rsid w:val="006B1C30"/>
    <w:rsid w:val="006B237C"/>
    <w:rsid w:val="006B521C"/>
    <w:rsid w:val="006B5F34"/>
    <w:rsid w:val="006C66D2"/>
    <w:rsid w:val="006D09D5"/>
    <w:rsid w:val="006D64CB"/>
    <w:rsid w:val="006E0596"/>
    <w:rsid w:val="006F2E03"/>
    <w:rsid w:val="006F323D"/>
    <w:rsid w:val="00701C87"/>
    <w:rsid w:val="00706D98"/>
    <w:rsid w:val="007108F8"/>
    <w:rsid w:val="00715555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9A5"/>
    <w:rsid w:val="00792242"/>
    <w:rsid w:val="007947C4"/>
    <w:rsid w:val="007947ED"/>
    <w:rsid w:val="007A065C"/>
    <w:rsid w:val="007A1B85"/>
    <w:rsid w:val="007A408E"/>
    <w:rsid w:val="007B4B70"/>
    <w:rsid w:val="007C1DE5"/>
    <w:rsid w:val="007C5677"/>
    <w:rsid w:val="007C5886"/>
    <w:rsid w:val="007D130F"/>
    <w:rsid w:val="007D23E0"/>
    <w:rsid w:val="007D2DBF"/>
    <w:rsid w:val="007E05DF"/>
    <w:rsid w:val="007F3A6F"/>
    <w:rsid w:val="007F66C8"/>
    <w:rsid w:val="00804C85"/>
    <w:rsid w:val="008057DA"/>
    <w:rsid w:val="008115ED"/>
    <w:rsid w:val="0081479B"/>
    <w:rsid w:val="00823566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032"/>
    <w:rsid w:val="00872990"/>
    <w:rsid w:val="0087391D"/>
    <w:rsid w:val="00877B7A"/>
    <w:rsid w:val="00880D44"/>
    <w:rsid w:val="00881B4E"/>
    <w:rsid w:val="00886E53"/>
    <w:rsid w:val="00887973"/>
    <w:rsid w:val="008A2B9D"/>
    <w:rsid w:val="008B59B5"/>
    <w:rsid w:val="008B747F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31BE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00E8"/>
    <w:rsid w:val="00A2605F"/>
    <w:rsid w:val="00A272AB"/>
    <w:rsid w:val="00A360B8"/>
    <w:rsid w:val="00A4387E"/>
    <w:rsid w:val="00A46A93"/>
    <w:rsid w:val="00A5201C"/>
    <w:rsid w:val="00A57001"/>
    <w:rsid w:val="00A57A1E"/>
    <w:rsid w:val="00A57ACB"/>
    <w:rsid w:val="00A60CD4"/>
    <w:rsid w:val="00A635E0"/>
    <w:rsid w:val="00A6675A"/>
    <w:rsid w:val="00A679D0"/>
    <w:rsid w:val="00A71E8F"/>
    <w:rsid w:val="00A7306B"/>
    <w:rsid w:val="00A81C10"/>
    <w:rsid w:val="00A81FEE"/>
    <w:rsid w:val="00A91263"/>
    <w:rsid w:val="00AA4519"/>
    <w:rsid w:val="00AA59AA"/>
    <w:rsid w:val="00AB5BFB"/>
    <w:rsid w:val="00AB626E"/>
    <w:rsid w:val="00AD2ED3"/>
    <w:rsid w:val="00AE2862"/>
    <w:rsid w:val="00AE5AF7"/>
    <w:rsid w:val="00AE74A3"/>
    <w:rsid w:val="00AF297F"/>
    <w:rsid w:val="00B01B89"/>
    <w:rsid w:val="00B130D2"/>
    <w:rsid w:val="00B1713C"/>
    <w:rsid w:val="00B339E6"/>
    <w:rsid w:val="00B35E2F"/>
    <w:rsid w:val="00B37E67"/>
    <w:rsid w:val="00B4147E"/>
    <w:rsid w:val="00B45F20"/>
    <w:rsid w:val="00B534D9"/>
    <w:rsid w:val="00B72E66"/>
    <w:rsid w:val="00B82021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17412"/>
    <w:rsid w:val="00C1774E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28BA"/>
    <w:rsid w:val="00CB3E74"/>
    <w:rsid w:val="00CC0420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15E91"/>
    <w:rsid w:val="00D23DF2"/>
    <w:rsid w:val="00D25890"/>
    <w:rsid w:val="00D36D31"/>
    <w:rsid w:val="00D45380"/>
    <w:rsid w:val="00D50915"/>
    <w:rsid w:val="00D511AC"/>
    <w:rsid w:val="00D51A16"/>
    <w:rsid w:val="00D64160"/>
    <w:rsid w:val="00D65100"/>
    <w:rsid w:val="00D6668F"/>
    <w:rsid w:val="00D728B4"/>
    <w:rsid w:val="00D75F23"/>
    <w:rsid w:val="00D76C1A"/>
    <w:rsid w:val="00D80281"/>
    <w:rsid w:val="00D861C6"/>
    <w:rsid w:val="00D92059"/>
    <w:rsid w:val="00D93F8C"/>
    <w:rsid w:val="00DB49AD"/>
    <w:rsid w:val="00DB4BDD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608E"/>
    <w:rsid w:val="00E11A4A"/>
    <w:rsid w:val="00E146F8"/>
    <w:rsid w:val="00E262DA"/>
    <w:rsid w:val="00E33E2A"/>
    <w:rsid w:val="00E40406"/>
    <w:rsid w:val="00E478BC"/>
    <w:rsid w:val="00E53AFB"/>
    <w:rsid w:val="00E57E7A"/>
    <w:rsid w:val="00E641C1"/>
    <w:rsid w:val="00E660D3"/>
    <w:rsid w:val="00E668F3"/>
    <w:rsid w:val="00E72B5C"/>
    <w:rsid w:val="00E843BF"/>
    <w:rsid w:val="00E854B6"/>
    <w:rsid w:val="00E87207"/>
    <w:rsid w:val="00E8790B"/>
    <w:rsid w:val="00E91E60"/>
    <w:rsid w:val="00EA081F"/>
    <w:rsid w:val="00EA23D4"/>
    <w:rsid w:val="00EA4E42"/>
    <w:rsid w:val="00EA7BB5"/>
    <w:rsid w:val="00EB41BD"/>
    <w:rsid w:val="00EC36D3"/>
    <w:rsid w:val="00ED0CDA"/>
    <w:rsid w:val="00ED3D44"/>
    <w:rsid w:val="00ED4179"/>
    <w:rsid w:val="00EF4889"/>
    <w:rsid w:val="00F03572"/>
    <w:rsid w:val="00F1292F"/>
    <w:rsid w:val="00F16CDC"/>
    <w:rsid w:val="00F20108"/>
    <w:rsid w:val="00F20B7B"/>
    <w:rsid w:val="00F2613B"/>
    <w:rsid w:val="00F31C5C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2B17"/>
    <w:rsid w:val="00FD31B0"/>
    <w:rsid w:val="00FD5311"/>
    <w:rsid w:val="00FE14C1"/>
    <w:rsid w:val="00FE5DE6"/>
    <w:rsid w:val="00FE6027"/>
    <w:rsid w:val="00FF1A93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608E"/>
    <w:rPr>
      <w:sz w:val="21"/>
      <w:szCs w:val="21"/>
    </w:rPr>
  </w:style>
  <w:style w:type="character" w:customStyle="1" w:styleId="WW8Num2z0">
    <w:name w:val="WW8Num2z0"/>
    <w:rsid w:val="00E0608E"/>
    <w:rPr>
      <w:b w:val="0"/>
      <w:sz w:val="21"/>
      <w:szCs w:val="21"/>
    </w:rPr>
  </w:style>
  <w:style w:type="character" w:customStyle="1" w:styleId="WW8Num3z0">
    <w:name w:val="WW8Num3z0"/>
    <w:rsid w:val="00E0608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0608E"/>
    <w:rPr>
      <w:rFonts w:ascii="OpenSymbol" w:hAnsi="OpenSymbol" w:cs="OpenSymbol"/>
    </w:rPr>
  </w:style>
  <w:style w:type="character" w:customStyle="1" w:styleId="WW8Num4z0">
    <w:name w:val="WW8Num4z0"/>
    <w:rsid w:val="00E0608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0608E"/>
    <w:rPr>
      <w:rFonts w:ascii="OpenSymbol" w:hAnsi="OpenSymbol" w:cs="OpenSymbol"/>
    </w:rPr>
  </w:style>
  <w:style w:type="character" w:customStyle="1" w:styleId="Absatz-Standardschriftart">
    <w:name w:val="Absatz-Standardschriftart"/>
    <w:rsid w:val="00E0608E"/>
  </w:style>
  <w:style w:type="character" w:customStyle="1" w:styleId="WW-Absatz-Standardschriftart">
    <w:name w:val="WW-Absatz-Standardschriftart"/>
    <w:rsid w:val="00E0608E"/>
  </w:style>
  <w:style w:type="character" w:customStyle="1" w:styleId="WW-Absatz-Standardschriftart1">
    <w:name w:val="WW-Absatz-Standardschriftart1"/>
    <w:rsid w:val="00E0608E"/>
  </w:style>
  <w:style w:type="character" w:customStyle="1" w:styleId="WW-Absatz-Standardschriftart11">
    <w:name w:val="WW-Absatz-Standardschriftart11"/>
    <w:rsid w:val="00E0608E"/>
  </w:style>
  <w:style w:type="character" w:customStyle="1" w:styleId="WW-Absatz-Standardschriftart111">
    <w:name w:val="WW-Absatz-Standardschriftart111"/>
    <w:rsid w:val="00E0608E"/>
  </w:style>
  <w:style w:type="character" w:customStyle="1" w:styleId="WW-Absatz-Standardschriftart1111">
    <w:name w:val="WW-Absatz-Standardschriftart1111"/>
    <w:rsid w:val="00E0608E"/>
  </w:style>
  <w:style w:type="character" w:customStyle="1" w:styleId="WW-Absatz-Standardschriftart11111">
    <w:name w:val="WW-Absatz-Standardschriftart11111"/>
    <w:rsid w:val="00E0608E"/>
  </w:style>
  <w:style w:type="character" w:customStyle="1" w:styleId="WW-Absatz-Standardschriftart111111">
    <w:name w:val="WW-Absatz-Standardschriftart111111"/>
    <w:rsid w:val="00E0608E"/>
  </w:style>
  <w:style w:type="character" w:customStyle="1" w:styleId="WW-Absatz-Standardschriftart1111111">
    <w:name w:val="WW-Absatz-Standardschriftart1111111"/>
    <w:rsid w:val="00E0608E"/>
  </w:style>
  <w:style w:type="character" w:customStyle="1" w:styleId="WW8Num5z0">
    <w:name w:val="WW8Num5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0608E"/>
    <w:rPr>
      <w:b w:val="0"/>
      <w:i w:val="0"/>
      <w:sz w:val="20"/>
      <w:szCs w:val="20"/>
    </w:rPr>
  </w:style>
  <w:style w:type="character" w:customStyle="1" w:styleId="WW8Num9z0">
    <w:name w:val="WW8Num9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0608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0608E"/>
    <w:rPr>
      <w:b w:val="0"/>
      <w:i w:val="0"/>
      <w:sz w:val="20"/>
      <w:szCs w:val="20"/>
    </w:rPr>
  </w:style>
  <w:style w:type="character" w:customStyle="1" w:styleId="WW8Num10z0">
    <w:name w:val="WW8Num10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0608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0608E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0608E"/>
    <w:rPr>
      <w:rFonts w:ascii="Wingdings" w:hAnsi="Wingdings"/>
    </w:rPr>
  </w:style>
  <w:style w:type="character" w:customStyle="1" w:styleId="WW8Num11z3">
    <w:name w:val="WW8Num11z3"/>
    <w:rsid w:val="00E0608E"/>
    <w:rPr>
      <w:rFonts w:ascii="Symbol" w:hAnsi="Symbol"/>
    </w:rPr>
  </w:style>
  <w:style w:type="character" w:customStyle="1" w:styleId="WW8Num11z4">
    <w:name w:val="WW8Num11z4"/>
    <w:rsid w:val="00E0608E"/>
    <w:rPr>
      <w:rFonts w:ascii="Courier New" w:hAnsi="Courier New" w:cs="Courier New"/>
    </w:rPr>
  </w:style>
  <w:style w:type="character" w:customStyle="1" w:styleId="WW8Num12z0">
    <w:name w:val="WW8Num12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0608E"/>
    <w:rPr>
      <w:sz w:val="20"/>
      <w:szCs w:val="20"/>
    </w:rPr>
  </w:style>
  <w:style w:type="character" w:customStyle="1" w:styleId="WW8Num14z0">
    <w:name w:val="WW8Num14z0"/>
    <w:rsid w:val="00E0608E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0608E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0608E"/>
    <w:rPr>
      <w:rFonts w:ascii="Wingdings" w:hAnsi="Wingdings"/>
    </w:rPr>
  </w:style>
  <w:style w:type="character" w:customStyle="1" w:styleId="WW8Num14z3">
    <w:name w:val="WW8Num14z3"/>
    <w:rsid w:val="00E0608E"/>
    <w:rPr>
      <w:rFonts w:ascii="Symbol" w:hAnsi="Symbol"/>
    </w:rPr>
  </w:style>
  <w:style w:type="character" w:customStyle="1" w:styleId="WW8Num14z4">
    <w:name w:val="WW8Num14z4"/>
    <w:rsid w:val="00E0608E"/>
    <w:rPr>
      <w:rFonts w:ascii="Courier New" w:hAnsi="Courier New" w:cs="Courier New"/>
    </w:rPr>
  </w:style>
  <w:style w:type="character" w:customStyle="1" w:styleId="WW8Num15z0">
    <w:name w:val="WW8Num15z0"/>
    <w:rsid w:val="00E0608E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0608E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0608E"/>
    <w:rPr>
      <w:rFonts w:ascii="Wingdings" w:hAnsi="Wingdings"/>
    </w:rPr>
  </w:style>
  <w:style w:type="character" w:customStyle="1" w:styleId="WW8Num15z3">
    <w:name w:val="WW8Num15z3"/>
    <w:rsid w:val="00E0608E"/>
    <w:rPr>
      <w:rFonts w:ascii="Symbol" w:hAnsi="Symbol"/>
    </w:rPr>
  </w:style>
  <w:style w:type="character" w:customStyle="1" w:styleId="WW8Num15z4">
    <w:name w:val="WW8Num15z4"/>
    <w:rsid w:val="00E0608E"/>
    <w:rPr>
      <w:rFonts w:ascii="Courier New" w:hAnsi="Courier New" w:cs="Courier New"/>
    </w:rPr>
  </w:style>
  <w:style w:type="character" w:customStyle="1" w:styleId="WW8Num16z0">
    <w:name w:val="WW8Num16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0608E"/>
    <w:rPr>
      <w:sz w:val="20"/>
      <w:szCs w:val="20"/>
    </w:rPr>
  </w:style>
  <w:style w:type="character" w:customStyle="1" w:styleId="WW8Num18z0">
    <w:name w:val="WW8Num18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0608E"/>
    <w:rPr>
      <w:b w:val="0"/>
      <w:i w:val="0"/>
      <w:sz w:val="20"/>
      <w:szCs w:val="20"/>
    </w:rPr>
  </w:style>
  <w:style w:type="character" w:customStyle="1" w:styleId="WW8Num20z0">
    <w:name w:val="WW8Num20z0"/>
    <w:rsid w:val="00E0608E"/>
    <w:rPr>
      <w:sz w:val="20"/>
      <w:szCs w:val="20"/>
    </w:rPr>
  </w:style>
  <w:style w:type="character" w:customStyle="1" w:styleId="WW8Num21z0">
    <w:name w:val="WW8Num21z0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0608E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0608E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0608E"/>
    <w:rPr>
      <w:rFonts w:ascii="Wingdings" w:hAnsi="Wingdings"/>
    </w:rPr>
  </w:style>
  <w:style w:type="character" w:customStyle="1" w:styleId="WW8Num22z3">
    <w:name w:val="WW8Num22z3"/>
    <w:rsid w:val="00E0608E"/>
    <w:rPr>
      <w:rFonts w:ascii="Symbol" w:hAnsi="Symbol"/>
    </w:rPr>
  </w:style>
  <w:style w:type="character" w:customStyle="1" w:styleId="WW8Num22z4">
    <w:name w:val="WW8Num22z4"/>
    <w:rsid w:val="00E0608E"/>
    <w:rPr>
      <w:rFonts w:ascii="Courier New" w:hAnsi="Courier New" w:cs="Courier New"/>
    </w:rPr>
  </w:style>
  <w:style w:type="character" w:customStyle="1" w:styleId="WW8Num23z0">
    <w:name w:val="WW8Num23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0608E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0608E"/>
    <w:rPr>
      <w:rFonts w:ascii="Wingdings" w:hAnsi="Wingdings"/>
    </w:rPr>
  </w:style>
  <w:style w:type="character" w:customStyle="1" w:styleId="WW8Num24z3">
    <w:name w:val="WW8Num24z3"/>
    <w:rsid w:val="00E0608E"/>
    <w:rPr>
      <w:rFonts w:ascii="Symbol" w:hAnsi="Symbol"/>
    </w:rPr>
  </w:style>
  <w:style w:type="character" w:customStyle="1" w:styleId="WW8Num24z4">
    <w:name w:val="WW8Num24z4"/>
    <w:rsid w:val="00E0608E"/>
    <w:rPr>
      <w:rFonts w:ascii="Courier New" w:hAnsi="Courier New" w:cs="Courier New"/>
    </w:rPr>
  </w:style>
  <w:style w:type="character" w:customStyle="1" w:styleId="WW-DefaultParagraphFont">
    <w:name w:val="WW-Default Paragraph Font"/>
    <w:rsid w:val="00E0608E"/>
  </w:style>
  <w:style w:type="character" w:customStyle="1" w:styleId="Teletype">
    <w:name w:val="Teletype"/>
    <w:rsid w:val="00E0608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0608E"/>
  </w:style>
  <w:style w:type="character" w:customStyle="1" w:styleId="Bullets">
    <w:name w:val="Bullets"/>
    <w:rsid w:val="00E0608E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E0608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E0608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0608E"/>
    <w:pPr>
      <w:spacing w:after="120"/>
    </w:pPr>
  </w:style>
  <w:style w:type="paragraph" w:styleId="Title">
    <w:name w:val="Title"/>
    <w:basedOn w:val="Naslov1"/>
    <w:next w:val="Subtitle"/>
    <w:qFormat/>
    <w:rsid w:val="00E0608E"/>
  </w:style>
  <w:style w:type="paragraph" w:styleId="Subtitle">
    <w:name w:val="Subtitle"/>
    <w:basedOn w:val="Naslov1"/>
    <w:next w:val="BodyText"/>
    <w:qFormat/>
    <w:rsid w:val="00E0608E"/>
    <w:pPr>
      <w:jc w:val="center"/>
    </w:pPr>
    <w:rPr>
      <w:i/>
      <w:iCs/>
    </w:rPr>
  </w:style>
  <w:style w:type="paragraph" w:styleId="List">
    <w:name w:val="List"/>
    <w:basedOn w:val="BodyText"/>
    <w:rsid w:val="00E0608E"/>
    <w:rPr>
      <w:rFonts w:ascii="Arial" w:hAnsi="Arial" w:cs="Tahoma"/>
    </w:rPr>
  </w:style>
  <w:style w:type="paragraph" w:customStyle="1" w:styleId="Opis">
    <w:name w:val="Opis"/>
    <w:basedOn w:val="Normal"/>
    <w:rsid w:val="00E0608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0608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0608E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0608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0608E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rsid w:val="00E060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0608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0608E"/>
    <w:pPr>
      <w:suppressLineNumbers/>
    </w:pPr>
  </w:style>
  <w:style w:type="paragraph" w:customStyle="1" w:styleId="TableHeading">
    <w:name w:val="Table Heading"/>
    <w:basedOn w:val="TableContents"/>
    <w:rsid w:val="00E0608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0608E"/>
  </w:style>
  <w:style w:type="paragraph" w:customStyle="1" w:styleId="Sadrajitablice">
    <w:name w:val="Sadržaji tablice"/>
    <w:basedOn w:val="Normal"/>
    <w:rsid w:val="00E0608E"/>
    <w:pPr>
      <w:suppressLineNumbers/>
    </w:pPr>
  </w:style>
  <w:style w:type="paragraph" w:customStyle="1" w:styleId="Naslovtablice">
    <w:name w:val="Naslov tablice"/>
    <w:basedOn w:val="Sadrajitablice"/>
    <w:rsid w:val="00E0608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TableNormal"/>
    <w:uiPriority w:val="46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81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PC</cp:lastModifiedBy>
  <cp:revision>23</cp:revision>
  <cp:lastPrinted>2018-01-05T07:47:00Z</cp:lastPrinted>
  <dcterms:created xsi:type="dcterms:W3CDTF">2020-10-12T11:48:00Z</dcterms:created>
  <dcterms:modified xsi:type="dcterms:W3CDTF">2020-10-23T08:36:00Z</dcterms:modified>
</cp:coreProperties>
</file>