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E8F" w:rsidRDefault="005D0461" w:rsidP="00A71E8F">
      <w:pPr>
        <w:framePr w:hSpace="180" w:wrap="auto" w:vAnchor="text" w:hAnchor="page" w:x="3219" w:y="1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-5715</wp:posOffset>
            </wp:positionV>
            <wp:extent cx="457835" cy="4686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E8F" w:rsidRDefault="006B521C" w:rsidP="006B521C">
      <w:pPr>
        <w:spacing w:line="252" w:lineRule="auto"/>
        <w:rPr>
          <w:rFonts w:ascii="Arial" w:hAnsi="Arial" w:cs="Arial"/>
          <w:noProof/>
          <w:color w:val="000000"/>
          <w:sz w:val="20"/>
          <w:lang w:eastAsia="hr-HR"/>
        </w:rPr>
      </w:pPr>
      <w:r>
        <w:rPr>
          <w:rFonts w:ascii="Arial" w:hAnsi="Arial" w:cs="Arial"/>
          <w:noProof/>
          <w:color w:val="000000"/>
          <w:sz w:val="20"/>
          <w:lang w:eastAsia="hr-HR"/>
        </w:rPr>
        <w:t xml:space="preserve">                    </w:t>
      </w:r>
    </w:p>
    <w:p w:rsidR="006B521C" w:rsidRDefault="006B521C" w:rsidP="006B521C">
      <w:pPr>
        <w:spacing w:line="252" w:lineRule="auto"/>
        <w:rPr>
          <w:rFonts w:eastAsia="Calibri"/>
          <w:b/>
          <w:sz w:val="20"/>
          <w:szCs w:val="20"/>
          <w:lang w:eastAsia="en-US"/>
        </w:rPr>
      </w:pPr>
    </w:p>
    <w:p w:rsidR="00A71E8F" w:rsidRDefault="00A71E8F" w:rsidP="00D15E91">
      <w:pPr>
        <w:ind w:firstLine="357"/>
        <w:rPr>
          <w:i/>
        </w:rPr>
      </w:pPr>
    </w:p>
    <w:p w:rsidR="00A71E8F" w:rsidRDefault="00A71E8F" w:rsidP="00A71E8F">
      <w:r w:rsidRPr="00BF57D9">
        <w:rPr>
          <w:bCs/>
          <w:spacing w:val="-20"/>
        </w:rPr>
        <w:t xml:space="preserve">   </w:t>
      </w:r>
      <w:r>
        <w:rPr>
          <w:bCs/>
          <w:spacing w:val="-20"/>
        </w:rPr>
        <w:t xml:space="preserve">    </w:t>
      </w:r>
      <w:r w:rsidRPr="00BF57D9">
        <w:rPr>
          <w:bCs/>
          <w:spacing w:val="-20"/>
        </w:rPr>
        <w:t xml:space="preserve">            </w:t>
      </w:r>
      <w:r w:rsidR="0020556D">
        <w:rPr>
          <w:bCs/>
          <w:spacing w:val="-20"/>
        </w:rPr>
        <w:t xml:space="preserve">     </w:t>
      </w:r>
      <w:r>
        <w:rPr>
          <w:bCs/>
          <w:spacing w:val="-20"/>
        </w:rPr>
        <w:t xml:space="preserve"> </w:t>
      </w:r>
      <w:r w:rsidRPr="009C327B">
        <w:t>REPUBLIKA HRVATSKA</w:t>
      </w:r>
    </w:p>
    <w:p w:rsidR="00A71E8F" w:rsidRDefault="00A71E8F" w:rsidP="00A71E8F">
      <w:r w:rsidRPr="009C327B">
        <w:t>DUBROVAČKO-NERETVANSKA ŽUPANIJA</w:t>
      </w:r>
    </w:p>
    <w:p w:rsidR="00A71E8F" w:rsidRDefault="00A71E8F" w:rsidP="00A71E8F">
      <w:pPr>
        <w:ind w:firstLine="357"/>
        <w:rPr>
          <w:i/>
        </w:rPr>
      </w:pPr>
      <w:r>
        <w:t xml:space="preserve">              </w:t>
      </w:r>
      <w:r w:rsidRPr="009C327B">
        <w:t>OPĆINA LASTOVO</w:t>
      </w:r>
      <w:r>
        <w:rPr>
          <w:sz w:val="22"/>
        </w:rPr>
        <w:t xml:space="preserve">               </w:t>
      </w:r>
      <w:r>
        <w:rPr>
          <w:sz w:val="18"/>
        </w:rPr>
        <w:t xml:space="preserve"> </w:t>
      </w:r>
    </w:p>
    <w:p w:rsidR="00A71E8F" w:rsidRDefault="00A71E8F" w:rsidP="00D15E91">
      <w:pPr>
        <w:ind w:firstLine="357"/>
        <w:rPr>
          <w:i/>
        </w:rPr>
      </w:pPr>
    </w:p>
    <w:p w:rsidR="00A71E8F" w:rsidRDefault="00A71E8F" w:rsidP="00D15E91">
      <w:pPr>
        <w:ind w:firstLine="357"/>
        <w:rPr>
          <w:i/>
        </w:rPr>
      </w:pPr>
    </w:p>
    <w:p w:rsidR="00D15E91" w:rsidRPr="006B521C" w:rsidRDefault="00260A0C" w:rsidP="00D15E91">
      <w:pPr>
        <w:ind w:firstLine="357"/>
        <w:rPr>
          <w:i/>
        </w:rPr>
      </w:pPr>
      <w:r>
        <w:rPr>
          <w:i/>
        </w:rPr>
        <w:t>Obrazac 1.1.</w:t>
      </w:r>
    </w:p>
    <w:p w:rsidR="00A100E8" w:rsidRPr="007C2749" w:rsidRDefault="00A100E8" w:rsidP="00A100E8">
      <w:pPr>
        <w:rPr>
          <w:b/>
        </w:rPr>
      </w:pPr>
      <w:r>
        <w:rPr>
          <w:b/>
          <w:bCs/>
        </w:rPr>
        <w:tab/>
        <w:t xml:space="preserve">       </w:t>
      </w:r>
    </w:p>
    <w:p w:rsidR="007C5886" w:rsidRDefault="007C5886" w:rsidP="007C5886">
      <w:pPr>
        <w:pStyle w:val="Header"/>
        <w:jc w:val="center"/>
      </w:pPr>
    </w:p>
    <w:p w:rsidR="00A100E8" w:rsidRDefault="00A100E8" w:rsidP="007C5886">
      <w:pPr>
        <w:pStyle w:val="Header"/>
        <w:jc w:val="center"/>
      </w:pPr>
    </w:p>
    <w:p w:rsidR="00A100E8" w:rsidRPr="00A100E8" w:rsidRDefault="00A100E8" w:rsidP="007C5886">
      <w:pPr>
        <w:pStyle w:val="Header"/>
        <w:jc w:val="center"/>
      </w:pPr>
    </w:p>
    <w:p w:rsidR="005654CC" w:rsidRPr="006B521C" w:rsidRDefault="005654CC" w:rsidP="005654CC">
      <w:pPr>
        <w:jc w:val="center"/>
      </w:pPr>
    </w:p>
    <w:p w:rsidR="005654CC" w:rsidRPr="006B521C" w:rsidRDefault="005654CC" w:rsidP="005654CC">
      <w:pPr>
        <w:jc w:val="center"/>
      </w:pPr>
    </w:p>
    <w:p w:rsidR="005654CC" w:rsidRPr="006B521C" w:rsidRDefault="005654CC" w:rsidP="005654CC">
      <w:pPr>
        <w:jc w:val="center"/>
      </w:pPr>
    </w:p>
    <w:p w:rsidR="00A100E8" w:rsidRPr="006B521C" w:rsidRDefault="00A100E8" w:rsidP="005654CC">
      <w:pPr>
        <w:jc w:val="center"/>
      </w:pPr>
    </w:p>
    <w:p w:rsidR="00A100E8" w:rsidRPr="006B521C" w:rsidRDefault="00A100E8" w:rsidP="005654CC">
      <w:pPr>
        <w:jc w:val="center"/>
      </w:pPr>
    </w:p>
    <w:p w:rsidR="00CD3B64" w:rsidRPr="00CD3B64" w:rsidRDefault="00A71E8F" w:rsidP="00CD3B64">
      <w:pPr>
        <w:jc w:val="center"/>
        <w:rPr>
          <w:b/>
          <w:lang w:eastAsia="hr-HR"/>
        </w:rPr>
      </w:pPr>
      <w:r w:rsidRPr="00CD3B64">
        <w:rPr>
          <w:b/>
        </w:rPr>
        <w:t>Natječaj</w:t>
      </w:r>
      <w:r w:rsidR="007C5886" w:rsidRPr="006B521C">
        <w:t xml:space="preserve"> </w:t>
      </w:r>
      <w:r w:rsidR="00CD3B64" w:rsidRPr="00CD3B64">
        <w:rPr>
          <w:b/>
          <w:lang w:eastAsia="hr-HR"/>
        </w:rPr>
        <w:t>za prijavu projekata i programsku podršku udrugama iz područja djelovanja socijalne skrbi, skrbi o osobama s invaliditetom te umirovljenicima i osobama treće životne dobi, za 2022. godinu iz Proračuna Općine Lastovo za program „Pomoći nepokretnim i teško pokretnim osobama na području Općine Lastovo“</w:t>
      </w:r>
    </w:p>
    <w:p w:rsidR="00CD3B64" w:rsidRPr="00CD3B64" w:rsidRDefault="00CD3B64" w:rsidP="00CD3B64">
      <w:pPr>
        <w:suppressAutoHyphens w:val="0"/>
        <w:jc w:val="both"/>
        <w:rPr>
          <w:b/>
          <w:lang w:eastAsia="hr-HR"/>
        </w:rPr>
      </w:pPr>
    </w:p>
    <w:p w:rsidR="007C5886" w:rsidRPr="006B521C" w:rsidRDefault="007C5886" w:rsidP="00CD3B64">
      <w:pPr>
        <w:pStyle w:val="SubTitle2"/>
        <w:spacing w:after="0"/>
        <w:rPr>
          <w:b w:val="0"/>
          <w:sz w:val="24"/>
          <w:szCs w:val="24"/>
          <w:lang w:val="hr-HR"/>
        </w:rPr>
      </w:pPr>
    </w:p>
    <w:p w:rsidR="00A100E8" w:rsidRPr="006B521C" w:rsidRDefault="00A100E8" w:rsidP="00A100E8">
      <w:pPr>
        <w:pStyle w:val="SubTitle2"/>
        <w:rPr>
          <w:lang w:val="hr-HR"/>
        </w:rPr>
      </w:pPr>
    </w:p>
    <w:p w:rsidR="005654CC" w:rsidRPr="006B521C" w:rsidRDefault="00443B3D" w:rsidP="00E53AFB">
      <w:pPr>
        <w:pStyle w:val="SubTitle1"/>
        <w:rPr>
          <w:sz w:val="24"/>
          <w:szCs w:val="24"/>
          <w:lang w:val="hr-HR"/>
        </w:rPr>
      </w:pPr>
      <w:r w:rsidRPr="006B521C">
        <w:rPr>
          <w:b w:val="0"/>
          <w:sz w:val="24"/>
          <w:szCs w:val="24"/>
          <w:lang w:val="hr-HR"/>
        </w:rPr>
        <w:t>O</w:t>
      </w:r>
      <w:r w:rsidR="005654CC" w:rsidRPr="006B521C">
        <w:rPr>
          <w:b w:val="0"/>
          <w:sz w:val="24"/>
          <w:szCs w:val="24"/>
          <w:lang w:val="hr-HR"/>
        </w:rPr>
        <w:t xml:space="preserve">brazac </w:t>
      </w:r>
      <w:r w:rsidR="00AF53BA">
        <w:rPr>
          <w:b w:val="0"/>
          <w:sz w:val="24"/>
          <w:szCs w:val="24"/>
          <w:lang w:val="hr-HR"/>
        </w:rPr>
        <w:t xml:space="preserve">1.1. </w:t>
      </w:r>
      <w:r w:rsidRPr="006B521C">
        <w:rPr>
          <w:b w:val="0"/>
          <w:sz w:val="24"/>
          <w:szCs w:val="24"/>
          <w:lang w:val="hr-HR"/>
        </w:rPr>
        <w:t xml:space="preserve"> </w:t>
      </w:r>
      <w:r w:rsidR="005654CC" w:rsidRPr="006B521C">
        <w:rPr>
          <w:b w:val="0"/>
          <w:sz w:val="24"/>
          <w:szCs w:val="24"/>
          <w:lang w:val="hr-HR"/>
        </w:rPr>
        <w:br/>
      </w:r>
    </w:p>
    <w:p w:rsidR="005654CC" w:rsidRPr="00A42F89" w:rsidRDefault="00701C87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A42F89">
        <w:rPr>
          <w:b w:val="0"/>
          <w:sz w:val="24"/>
          <w:szCs w:val="24"/>
          <w:lang w:val="hr-HR"/>
        </w:rPr>
        <w:t>Datum objave natječaja:</w:t>
      </w:r>
      <w:r w:rsidR="005D4C18" w:rsidRPr="00A42F89">
        <w:rPr>
          <w:b w:val="0"/>
          <w:sz w:val="24"/>
          <w:szCs w:val="24"/>
          <w:lang w:val="hr-HR"/>
        </w:rPr>
        <w:t xml:space="preserve"> </w:t>
      </w:r>
      <w:r w:rsidR="00A42F89" w:rsidRPr="00A42F89">
        <w:rPr>
          <w:b w:val="0"/>
          <w:sz w:val="24"/>
          <w:szCs w:val="24"/>
          <w:lang w:val="hr-HR"/>
        </w:rPr>
        <w:t>6</w:t>
      </w:r>
      <w:r w:rsidR="00C70FE2" w:rsidRPr="00A42F89">
        <w:rPr>
          <w:b w:val="0"/>
          <w:sz w:val="24"/>
          <w:szCs w:val="24"/>
          <w:lang w:val="hr-HR"/>
        </w:rPr>
        <w:t xml:space="preserve">. </w:t>
      </w:r>
      <w:r w:rsidR="00A42F89" w:rsidRPr="00A42F89">
        <w:rPr>
          <w:b w:val="0"/>
          <w:sz w:val="24"/>
          <w:szCs w:val="24"/>
          <w:lang w:val="hr-HR"/>
        </w:rPr>
        <w:t>rujna</w:t>
      </w:r>
      <w:r w:rsidR="00C70FE2" w:rsidRPr="00A42F89">
        <w:rPr>
          <w:b w:val="0"/>
          <w:sz w:val="24"/>
          <w:szCs w:val="24"/>
          <w:lang w:val="hr-HR"/>
        </w:rPr>
        <w:t xml:space="preserve"> 2022. godine</w:t>
      </w:r>
    </w:p>
    <w:p w:rsidR="005654CC" w:rsidRPr="00A42F89" w:rsidRDefault="00701C87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A42F89">
        <w:rPr>
          <w:b w:val="0"/>
          <w:sz w:val="24"/>
          <w:szCs w:val="24"/>
          <w:lang w:val="hr-HR"/>
        </w:rPr>
        <w:t>Rok za dostavu prijava na natječaj</w:t>
      </w:r>
      <w:r w:rsidR="00A71E8F" w:rsidRPr="00A42F89">
        <w:rPr>
          <w:b w:val="0"/>
          <w:sz w:val="24"/>
          <w:szCs w:val="24"/>
          <w:lang w:val="hr-HR"/>
        </w:rPr>
        <w:t>:</w:t>
      </w:r>
      <w:r w:rsidR="002A0E86" w:rsidRPr="00A42F89">
        <w:rPr>
          <w:b w:val="0"/>
          <w:sz w:val="24"/>
          <w:szCs w:val="24"/>
          <w:lang w:val="hr-HR"/>
        </w:rPr>
        <w:t xml:space="preserve"> </w:t>
      </w:r>
      <w:r w:rsidR="00A42F89">
        <w:rPr>
          <w:b w:val="0"/>
          <w:sz w:val="24"/>
          <w:szCs w:val="24"/>
          <w:lang w:val="hr-HR"/>
        </w:rPr>
        <w:t>14</w:t>
      </w:r>
      <w:r w:rsidR="00C70FE2" w:rsidRPr="00A42F89">
        <w:rPr>
          <w:b w:val="0"/>
          <w:sz w:val="24"/>
          <w:szCs w:val="24"/>
          <w:lang w:val="hr-HR"/>
        </w:rPr>
        <w:t xml:space="preserve">. </w:t>
      </w:r>
      <w:r w:rsidR="00A42F89">
        <w:rPr>
          <w:b w:val="0"/>
          <w:sz w:val="24"/>
          <w:szCs w:val="24"/>
          <w:lang w:val="hr-HR"/>
        </w:rPr>
        <w:t>rujna</w:t>
      </w:r>
      <w:r w:rsidR="00C70FE2" w:rsidRPr="00A42F89">
        <w:rPr>
          <w:b w:val="0"/>
          <w:sz w:val="24"/>
          <w:szCs w:val="24"/>
          <w:lang w:val="hr-HR"/>
        </w:rPr>
        <w:t xml:space="preserve"> 2022</w:t>
      </w:r>
      <w:r w:rsidR="00644CF4" w:rsidRPr="00A42F89">
        <w:rPr>
          <w:b w:val="0"/>
          <w:sz w:val="24"/>
          <w:szCs w:val="24"/>
          <w:lang w:val="hr-HR"/>
        </w:rPr>
        <w:t>. godine</w:t>
      </w:r>
    </w:p>
    <w:p w:rsidR="00D92059" w:rsidRPr="006B521C" w:rsidRDefault="00D92059" w:rsidP="005654CC">
      <w:pPr>
        <w:pStyle w:val="SubTitle2"/>
        <w:rPr>
          <w:b w:val="0"/>
          <w:sz w:val="24"/>
          <w:szCs w:val="24"/>
          <w:lang w:val="hr-HR"/>
        </w:rPr>
      </w:pPr>
    </w:p>
    <w:p w:rsidR="005654CC" w:rsidRPr="006B521C" w:rsidRDefault="005654CC" w:rsidP="00D92059">
      <w:pPr>
        <w:rPr>
          <w:rFonts w:eastAsia="Arial Unicode MS"/>
          <w:b/>
          <w:bCs/>
        </w:rPr>
      </w:pPr>
    </w:p>
    <w:p w:rsidR="00CD3B64" w:rsidRPr="00CD3B64" w:rsidRDefault="00E53AFB" w:rsidP="00CD3B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</w:rPr>
      </w:pPr>
      <w:r w:rsidRPr="006B521C">
        <w:rPr>
          <w:b/>
        </w:rPr>
        <w:t>Molimo Vas da prije ispunjavanja Obrasca paž</w:t>
      </w:r>
      <w:r w:rsidR="008B747F" w:rsidRPr="006B521C">
        <w:rPr>
          <w:b/>
        </w:rPr>
        <w:t xml:space="preserve">ljivo pročitate </w:t>
      </w:r>
      <w:r w:rsidR="00CD3B64" w:rsidRPr="00CD3B64">
        <w:rPr>
          <w:b/>
        </w:rPr>
        <w:t>Natječaj za prijavu projekata i programsku podršku udrugama iz područja djelovanja socijalne skrbi, skrbi o osobama s invaliditetom te umirovljenicima i osobama treće životne dobi, za 2022. godinu iz Proračuna Općine Lastovo za program „Pomoći nepokretnim i teško pokretnim osobama na području Općine Lastovo“</w:t>
      </w:r>
    </w:p>
    <w:p w:rsidR="00A71E8F" w:rsidRDefault="00E53AFB" w:rsidP="008147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6B521C">
        <w:t xml:space="preserve">Obrazac pažljivo popunite i što je moguće jasnije da bi se mogla napraviti procjena kvalitete prijedloga </w:t>
      </w:r>
      <w:r w:rsidR="00246E15" w:rsidRPr="006B521C">
        <w:t>projekta</w:t>
      </w:r>
      <w:r w:rsidRPr="006B521C">
        <w:t>/programa.</w:t>
      </w:r>
    </w:p>
    <w:p w:rsidR="00E53AFB" w:rsidRPr="006B521C" w:rsidRDefault="00E53AFB" w:rsidP="008147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</w:rPr>
      </w:pPr>
      <w:r w:rsidRPr="006B521C">
        <w:t>Budite precizni i navedite dovoljno detalja koji će omogućiti jasnoću prijedloga.</w:t>
      </w:r>
    </w:p>
    <w:p w:rsidR="005654CC" w:rsidRPr="006B521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6B521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91263" w:rsidRDefault="005654CC" w:rsidP="005654CC">
      <w:pPr>
        <w:ind w:hanging="13"/>
        <w:jc w:val="center"/>
        <w:rPr>
          <w:rFonts w:eastAsia="Arial Unicode MS"/>
          <w:b/>
          <w:bCs/>
          <w:color w:val="000000" w:themeColor="text1"/>
        </w:rPr>
      </w:pPr>
    </w:p>
    <w:p w:rsidR="005654CC" w:rsidRPr="00A91263" w:rsidRDefault="005654CC" w:rsidP="005654CC">
      <w:pPr>
        <w:ind w:hanging="13"/>
        <w:jc w:val="center"/>
        <w:rPr>
          <w:rFonts w:eastAsia="Arial Unicode MS"/>
          <w:b/>
          <w:bCs/>
          <w:color w:val="000000" w:themeColor="text1"/>
        </w:rPr>
      </w:pPr>
      <w:r w:rsidRPr="00A91263">
        <w:rPr>
          <w:rFonts w:eastAsia="Arial Unicode MS"/>
          <w:b/>
          <w:bCs/>
          <w:color w:val="000000" w:themeColor="text1"/>
        </w:rPr>
        <w:t>Molimo da obrazac popunite korištenjem računala</w:t>
      </w:r>
    </w:p>
    <w:p w:rsidR="005654CC" w:rsidRPr="007C5886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092880" w:rsidRDefault="00092880" w:rsidP="00074B02">
      <w:pPr>
        <w:rPr>
          <w:rFonts w:eastAsia="Arial Unicode MS"/>
          <w:b/>
          <w:bCs/>
        </w:rPr>
      </w:pPr>
    </w:p>
    <w:p w:rsidR="0081479B" w:rsidRDefault="0081479B" w:rsidP="00074B02">
      <w:pPr>
        <w:rPr>
          <w:rFonts w:eastAsia="Arial Unicode MS"/>
          <w:b/>
          <w:bCs/>
        </w:rPr>
      </w:pPr>
    </w:p>
    <w:p w:rsidR="0081479B" w:rsidRDefault="0081479B" w:rsidP="0081479B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:rsidR="00715555" w:rsidRPr="00715555" w:rsidRDefault="00715555" w:rsidP="0081479B">
      <w:pPr>
        <w:ind w:hanging="13"/>
        <w:rPr>
          <w:rFonts w:eastAsia="Arial Unicode MS"/>
          <w:b/>
          <w:bCs/>
        </w:rPr>
      </w:pPr>
    </w:p>
    <w:p w:rsidR="00881B4E" w:rsidRDefault="00881B4E" w:rsidP="00881B4E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A91263">
        <w:rPr>
          <w:color w:val="000000" w:themeColor="text1"/>
        </w:rPr>
        <w:t>Javne potr</w:t>
      </w:r>
      <w:r w:rsidR="00B35E2F" w:rsidRPr="00A91263">
        <w:rPr>
          <w:color w:val="000000" w:themeColor="text1"/>
        </w:rPr>
        <w:t>ebe u s</w:t>
      </w:r>
      <w:r w:rsidR="00A42F89">
        <w:rPr>
          <w:color w:val="000000" w:themeColor="text1"/>
        </w:rPr>
        <w:t>ocijalnoj skrbi</w:t>
      </w:r>
    </w:p>
    <w:p w:rsidR="00CD3B64" w:rsidRPr="00CD3B64" w:rsidRDefault="00CD3B64" w:rsidP="00CD3B64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CD3B64">
        <w:rPr>
          <w:color w:val="000000" w:themeColor="text1"/>
        </w:rPr>
        <w:t>Javne potrebe u skrbi o osobama s invaliditetom</w:t>
      </w:r>
    </w:p>
    <w:p w:rsidR="00CD3B64" w:rsidRPr="00CD3B64" w:rsidRDefault="00CD3B64" w:rsidP="00CD3B64">
      <w:pPr>
        <w:numPr>
          <w:ilvl w:val="0"/>
          <w:numId w:val="17"/>
        </w:numPr>
        <w:suppressAutoHyphens w:val="0"/>
        <w:jc w:val="both"/>
        <w:rPr>
          <w:color w:val="000000" w:themeColor="text1"/>
        </w:rPr>
      </w:pPr>
      <w:r w:rsidRPr="00CD3B64">
        <w:rPr>
          <w:color w:val="000000" w:themeColor="text1"/>
        </w:rPr>
        <w:t>Javne potrebe u skrbi o umirovljenicima i osobama treće životne dobi</w:t>
      </w:r>
    </w:p>
    <w:p w:rsidR="00CD3B64" w:rsidRPr="00A91263" w:rsidRDefault="00CD3B64" w:rsidP="00CD3B64">
      <w:pPr>
        <w:suppressAutoHyphens w:val="0"/>
        <w:ind w:left="720"/>
        <w:jc w:val="both"/>
        <w:rPr>
          <w:color w:val="000000" w:themeColor="text1"/>
        </w:rPr>
      </w:pPr>
    </w:p>
    <w:p w:rsidR="00881B4E" w:rsidRPr="00881B4E" w:rsidRDefault="00881B4E" w:rsidP="00881B4E">
      <w:pPr>
        <w:pStyle w:val="ListParagraph"/>
        <w:rPr>
          <w:rFonts w:eastAsia="Arial Unicode MS"/>
          <w:b/>
          <w:bCs/>
        </w:rPr>
      </w:pPr>
    </w:p>
    <w:tbl>
      <w:tblPr>
        <w:tblW w:w="1061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3"/>
        <w:gridCol w:w="884"/>
        <w:gridCol w:w="964"/>
        <w:gridCol w:w="1022"/>
        <w:gridCol w:w="112"/>
        <w:gridCol w:w="284"/>
        <w:gridCol w:w="1510"/>
        <w:gridCol w:w="970"/>
        <w:gridCol w:w="1901"/>
      </w:tblGrid>
      <w:tr w:rsidR="00092880" w:rsidRPr="00C55C54" w:rsidTr="00CD3B64">
        <w:trPr>
          <w:trHeight w:val="211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9"/>
            <w:shd w:val="clear" w:color="auto" w:fill="auto"/>
          </w:tcPr>
          <w:p w:rsidR="00092880" w:rsidRPr="00C55C54" w:rsidRDefault="00092880" w:rsidP="00A42F8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</w:t>
            </w:r>
            <w:r w:rsidR="001E514E" w:rsidRPr="00C55C54">
              <w:rPr>
                <w:rFonts w:eastAsia="Arial Unicode MS"/>
                <w:b/>
              </w:rPr>
              <w:t xml:space="preserve">U </w:t>
            </w:r>
            <w:bookmarkStart w:id="0" w:name="_GoBack"/>
            <w:bookmarkEnd w:id="0"/>
            <w:r w:rsidR="001E514E" w:rsidRPr="00C55C54">
              <w:rPr>
                <w:rFonts w:eastAsia="Arial Unicode MS"/>
                <w:b/>
              </w:rPr>
              <w:t>PROGRAMA</w:t>
            </w:r>
            <w:r w:rsidR="006B237C" w:rsidRPr="00C55C54">
              <w:rPr>
                <w:rFonts w:eastAsia="Arial Unicode MS"/>
                <w:b/>
              </w:rPr>
              <w:t xml:space="preserve"> RADA</w:t>
            </w: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9"/>
            <w:shd w:val="clear" w:color="auto" w:fill="auto"/>
          </w:tcPr>
          <w:p w:rsidR="00092880" w:rsidRPr="00C55C54" w:rsidRDefault="00092880" w:rsidP="000F043F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OSNOVNI PODACI O ORGANIZACIJI – PRIJAVITELJU</w:t>
            </w: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F56A64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F56A64" w:rsidRPr="00C55C54" w:rsidRDefault="00F56A6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F56A64" w:rsidRPr="00C55C54" w:rsidRDefault="00F56A64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="007C5886" w:rsidRPr="00C55C54">
              <w:rPr>
                <w:rFonts w:eastAsia="Arial Unicode MS"/>
                <w:i/>
              </w:rPr>
              <w:t>(npr. predsjednik/-ca</w:t>
            </w:r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F56A6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92880" w:rsidRPr="00C55C54" w:rsidRDefault="00640E3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2880" w:rsidRPr="00C55C54" w:rsidRDefault="00F56A64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092880" w:rsidRPr="00C55C54">
              <w:rPr>
                <w:rFonts w:eastAsia="Arial Unicode MS"/>
              </w:rPr>
              <w:t xml:space="preserve">.  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</w:tc>
      </w:tr>
      <w:tr w:rsidR="00092880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  <w:p w:rsidR="007C5886" w:rsidRPr="00C55C54" w:rsidRDefault="007C588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092880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="00092880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2880" w:rsidRPr="00C55C54" w:rsidRDefault="00092880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6"/>
            <w:shd w:val="clear" w:color="auto" w:fill="auto"/>
          </w:tcPr>
          <w:p w:rsidR="00092880" w:rsidRPr="00C55C54" w:rsidRDefault="00092880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804C85" w:rsidP="00A100E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="00A60CD4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</w:t>
            </w:r>
            <w:r w:rsidR="00923489" w:rsidRPr="00C55C54">
              <w:rPr>
                <w:rFonts w:eastAsia="Arial Unicode MS"/>
                <w:i/>
              </w:rPr>
              <w:t xml:space="preserve">ukoliko ima, </w:t>
            </w:r>
            <w:r w:rsidRPr="00C55C54">
              <w:rPr>
                <w:rFonts w:eastAsia="Arial Unicode MS"/>
                <w:i/>
              </w:rPr>
              <w:t>upisati broj)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901" w:type="dxa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="00A60CD4" w:rsidRPr="00C55C54">
              <w:rPr>
                <w:rFonts w:eastAsia="Arial Unicode MS"/>
              </w:rPr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60CD4" w:rsidRPr="00C55C54" w:rsidRDefault="00A60CD4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DE4F46" w:rsidRPr="00C55C54" w:rsidRDefault="00804C85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17</w:t>
            </w:r>
            <w:r w:rsidR="00DE4F46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9"/>
            <w:shd w:val="clear" w:color="auto" w:fill="auto"/>
          </w:tcPr>
          <w:p w:rsidR="00DE4F46" w:rsidRPr="00C55C54" w:rsidRDefault="00DE4F46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A60CD4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60CD4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A60CD4" w:rsidRPr="00C55C54" w:rsidRDefault="00A60CD4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E33E2A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E33E2A" w:rsidRPr="00C55C54" w:rsidRDefault="00E33E2A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E33E2A" w:rsidRPr="00C55C54" w:rsidRDefault="00E33E2A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89"/>
        </w:trPr>
        <w:tc>
          <w:tcPr>
            <w:tcW w:w="709" w:type="dxa"/>
            <w:shd w:val="clear" w:color="auto" w:fill="auto"/>
          </w:tcPr>
          <w:p w:rsidR="00706D98" w:rsidRPr="00C55C54" w:rsidRDefault="00CD3B64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  <w:r w:rsidR="00727351"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9"/>
            <w:shd w:val="clear" w:color="auto" w:fill="auto"/>
          </w:tcPr>
          <w:p w:rsidR="00706D98" w:rsidRPr="00C55C54" w:rsidRDefault="00727351" w:rsidP="00C55C54">
            <w:pPr>
              <w:snapToGrid w:val="0"/>
              <w:rPr>
                <w:rFonts w:eastAsia="Arial Unicode MS"/>
              </w:rPr>
            </w:pPr>
            <w:r w:rsidRPr="00FF1A93">
              <w:rPr>
                <w:rFonts w:eastAsia="Arial Unicode MS"/>
              </w:rPr>
              <w:t>Odgovorne osobe za provedbu projekta/programa</w:t>
            </w:r>
          </w:p>
        </w:tc>
      </w:tr>
      <w:tr w:rsidR="00C55C54" w:rsidRPr="00C55C54" w:rsidTr="00CD3B64">
        <w:trPr>
          <w:trHeight w:val="108"/>
        </w:trPr>
        <w:tc>
          <w:tcPr>
            <w:tcW w:w="709" w:type="dxa"/>
            <w:shd w:val="clear" w:color="auto" w:fill="auto"/>
          </w:tcPr>
          <w:p w:rsidR="00DE50A6" w:rsidRPr="00C55C54" w:rsidRDefault="00DE50A6" w:rsidP="00F20108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shd w:val="clear" w:color="auto" w:fill="auto"/>
          </w:tcPr>
          <w:p w:rsidR="00DE50A6" w:rsidRPr="00C55C54" w:rsidRDefault="00DE50A6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8"/>
            <w:shd w:val="clear" w:color="auto" w:fill="auto"/>
          </w:tcPr>
          <w:p w:rsidR="00DE50A6" w:rsidRPr="00C55C54" w:rsidRDefault="00DE50A6" w:rsidP="00C55C54">
            <w:pPr>
              <w:snapToGrid w:val="0"/>
              <w:rPr>
                <w:rFonts w:eastAsia="Arial Unicode MS"/>
              </w:rPr>
            </w:pPr>
          </w:p>
        </w:tc>
      </w:tr>
      <w:tr w:rsidR="00C55C54" w:rsidRPr="00C55C54" w:rsidTr="00CD3B64">
        <w:trPr>
          <w:trHeight w:val="108"/>
        </w:trPr>
        <w:tc>
          <w:tcPr>
            <w:tcW w:w="709" w:type="dxa"/>
            <w:shd w:val="clear" w:color="auto" w:fill="auto"/>
          </w:tcPr>
          <w:p w:rsidR="008115ED" w:rsidRPr="00C55C54" w:rsidRDefault="00F56A64" w:rsidP="00F20108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</w:t>
            </w:r>
          </w:p>
        </w:tc>
        <w:tc>
          <w:tcPr>
            <w:tcW w:w="2263" w:type="dxa"/>
            <w:shd w:val="clear" w:color="auto" w:fill="auto"/>
          </w:tcPr>
          <w:p w:rsidR="008115ED" w:rsidRPr="00C55C54" w:rsidRDefault="008115ED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8"/>
            <w:shd w:val="clear" w:color="auto" w:fill="auto"/>
          </w:tcPr>
          <w:p w:rsidR="008115ED" w:rsidRPr="00C55C54" w:rsidRDefault="008115ED" w:rsidP="00C55C54">
            <w:pPr>
              <w:snapToGrid w:val="0"/>
              <w:rPr>
                <w:rFonts w:eastAsia="Arial Unicode MS"/>
              </w:rPr>
            </w:pPr>
          </w:p>
        </w:tc>
      </w:tr>
    </w:tbl>
    <w:p w:rsidR="006B5F34" w:rsidRPr="007C5886" w:rsidRDefault="006B5F34">
      <w:pPr>
        <w:snapToGrid w:val="0"/>
        <w:jc w:val="both"/>
        <w:rPr>
          <w:rFonts w:eastAsia="Arial Unicode MS"/>
        </w:rPr>
        <w:sectPr w:rsidR="006B5F34" w:rsidRPr="007C5886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A100E8" w:rsidRPr="007C5886" w:rsidRDefault="00A100E8" w:rsidP="00D25890">
      <w:pPr>
        <w:tabs>
          <w:tab w:val="left" w:pos="2301"/>
        </w:tabs>
        <w:rPr>
          <w:rFonts w:eastAsia="Arial Unicode MS"/>
          <w:b/>
          <w:bCs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100E8" w:rsidRPr="007C5886">
        <w:tc>
          <w:tcPr>
            <w:tcW w:w="36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00E8" w:rsidRPr="007C5886" w:rsidRDefault="00A100E8" w:rsidP="00591111">
            <w:pPr>
              <w:snapToGrid w:val="0"/>
              <w:rPr>
                <w:b/>
              </w:rPr>
            </w:pPr>
            <w:r w:rsidRPr="007C5886">
              <w:rPr>
                <w:b/>
              </w:rPr>
              <w:t>20</w:t>
            </w:r>
            <w:r w:rsidR="00CB28BA">
              <w:rPr>
                <w:b/>
              </w:rPr>
              <w:t>2</w:t>
            </w:r>
            <w:r w:rsidR="00AE0FBB">
              <w:rPr>
                <w:b/>
              </w:rPr>
              <w:t>2</w:t>
            </w:r>
            <w:r w:rsidRPr="007C5886">
              <w:rPr>
                <w:b/>
              </w:rPr>
              <w:t>.</w:t>
            </w:r>
          </w:p>
        </w:tc>
      </w:tr>
    </w:tbl>
    <w:p w:rsidR="00A100E8" w:rsidRPr="007C5886" w:rsidRDefault="00A100E8" w:rsidP="00A100E8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100E8" w:rsidRPr="007C588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</w:tr>
      <w:tr w:rsidR="00A100E8" w:rsidRPr="007C5886">
        <w:tc>
          <w:tcPr>
            <w:tcW w:w="3415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A100E8" w:rsidRPr="007C5886" w:rsidRDefault="00A100E8" w:rsidP="00A100E8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100E8" w:rsidRPr="007C588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00E8" w:rsidRPr="007C5886" w:rsidRDefault="00A100E8" w:rsidP="00F31C5C">
            <w:pPr>
              <w:snapToGrid w:val="0"/>
              <w:rPr>
                <w:b/>
              </w:rPr>
            </w:pPr>
          </w:p>
        </w:tc>
      </w:tr>
      <w:tr w:rsidR="00A100E8" w:rsidRPr="007C588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A100E8" w:rsidRPr="007C5886" w:rsidRDefault="00A100E8" w:rsidP="00F31C5C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</w:tr>
    </w:tbl>
    <w:p w:rsidR="00A100E8" w:rsidRDefault="00A100E8" w:rsidP="00A100E8">
      <w:pPr>
        <w:rPr>
          <w:rFonts w:eastAsia="Arial Unicode MS"/>
          <w:b/>
        </w:rPr>
      </w:pPr>
    </w:p>
    <w:p w:rsidR="001B4E88" w:rsidRPr="007C5886" w:rsidRDefault="001B4E88" w:rsidP="00D25890">
      <w:pPr>
        <w:tabs>
          <w:tab w:val="left" w:pos="2301"/>
        </w:tabs>
      </w:pPr>
    </w:p>
    <w:sectPr w:rsidR="001B4E88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F" w:rsidRDefault="00580C6F">
      <w:r>
        <w:separator/>
      </w:r>
    </w:p>
  </w:endnote>
  <w:endnote w:type="continuationSeparator" w:id="0">
    <w:p w:rsidR="00580C6F" w:rsidRDefault="0058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charset w:val="EE"/>
    <w:family w:val="modern"/>
    <w:pitch w:val="fixed"/>
    <w:sig w:usb0="E60002FF" w:usb1="500079FB" w:usb2="00000020" w:usb3="00000000" w:csb0="000001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92D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F89">
      <w:rPr>
        <w:noProof/>
      </w:rPr>
      <w:t>3</w:t>
    </w:r>
    <w:r>
      <w:rPr>
        <w:noProof/>
      </w:rP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F" w:rsidRDefault="00580C6F">
      <w:r>
        <w:separator/>
      </w:r>
    </w:p>
  </w:footnote>
  <w:footnote w:type="continuationSeparator" w:id="0">
    <w:p w:rsidR="00580C6F" w:rsidRDefault="0058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584A7B"/>
    <w:multiLevelType w:val="hybridMultilevel"/>
    <w:tmpl w:val="36DE4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</w:lvl>
    <w:lvl w:ilvl="3" w:tplc="041A000F" w:tentative="1">
      <w:start w:val="1"/>
      <w:numFmt w:val="decimal"/>
      <w:lvlText w:val="%4."/>
      <w:lvlJc w:val="left"/>
      <w:pPr>
        <w:ind w:left="2507" w:hanging="360"/>
      </w:p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</w:lvl>
    <w:lvl w:ilvl="6" w:tplc="041A000F" w:tentative="1">
      <w:start w:val="1"/>
      <w:numFmt w:val="decimal"/>
      <w:lvlText w:val="%7."/>
      <w:lvlJc w:val="left"/>
      <w:pPr>
        <w:ind w:left="4667" w:hanging="360"/>
      </w:p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D0B7277"/>
    <w:multiLevelType w:val="hybridMultilevel"/>
    <w:tmpl w:val="41E67F32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A01F5"/>
    <w:multiLevelType w:val="hybridMultilevel"/>
    <w:tmpl w:val="3B720D74"/>
    <w:lvl w:ilvl="0" w:tplc="86B0A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</w:lvl>
    <w:lvl w:ilvl="3" w:tplc="041A000F" w:tentative="1">
      <w:start w:val="1"/>
      <w:numFmt w:val="decimal"/>
      <w:lvlText w:val="%4."/>
      <w:lvlJc w:val="left"/>
      <w:pPr>
        <w:ind w:left="2243" w:hanging="360"/>
      </w:p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</w:lvl>
    <w:lvl w:ilvl="6" w:tplc="041A000F" w:tentative="1">
      <w:start w:val="1"/>
      <w:numFmt w:val="decimal"/>
      <w:lvlText w:val="%7."/>
      <w:lvlJc w:val="left"/>
      <w:pPr>
        <w:ind w:left="4403" w:hanging="360"/>
      </w:p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13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034B"/>
    <w:rsid w:val="00031A49"/>
    <w:rsid w:val="000374EF"/>
    <w:rsid w:val="00044F33"/>
    <w:rsid w:val="0005072D"/>
    <w:rsid w:val="00050F5C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043F"/>
    <w:rsid w:val="000F655A"/>
    <w:rsid w:val="001040B1"/>
    <w:rsid w:val="00107712"/>
    <w:rsid w:val="001108E8"/>
    <w:rsid w:val="00117284"/>
    <w:rsid w:val="0012159F"/>
    <w:rsid w:val="00122E9A"/>
    <w:rsid w:val="001236A6"/>
    <w:rsid w:val="00125236"/>
    <w:rsid w:val="0013563B"/>
    <w:rsid w:val="00154369"/>
    <w:rsid w:val="00170C3D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0998"/>
    <w:rsid w:val="001E4DB7"/>
    <w:rsid w:val="001E514E"/>
    <w:rsid w:val="00200044"/>
    <w:rsid w:val="00201C0E"/>
    <w:rsid w:val="00203592"/>
    <w:rsid w:val="0020556D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4703D"/>
    <w:rsid w:val="00252E42"/>
    <w:rsid w:val="00257D38"/>
    <w:rsid w:val="00260A0C"/>
    <w:rsid w:val="00267439"/>
    <w:rsid w:val="00267B78"/>
    <w:rsid w:val="00271B4F"/>
    <w:rsid w:val="0028028D"/>
    <w:rsid w:val="002809D2"/>
    <w:rsid w:val="00284C59"/>
    <w:rsid w:val="0029022D"/>
    <w:rsid w:val="002A08DE"/>
    <w:rsid w:val="002A0E86"/>
    <w:rsid w:val="002B65A8"/>
    <w:rsid w:val="002C0437"/>
    <w:rsid w:val="002C7B9B"/>
    <w:rsid w:val="002D4B71"/>
    <w:rsid w:val="002D52DE"/>
    <w:rsid w:val="002D6C2C"/>
    <w:rsid w:val="002E7449"/>
    <w:rsid w:val="002F10F6"/>
    <w:rsid w:val="003113A9"/>
    <w:rsid w:val="003163ED"/>
    <w:rsid w:val="00320E45"/>
    <w:rsid w:val="00325D20"/>
    <w:rsid w:val="00330A4F"/>
    <w:rsid w:val="00332EFB"/>
    <w:rsid w:val="003408C1"/>
    <w:rsid w:val="0035038F"/>
    <w:rsid w:val="003565E5"/>
    <w:rsid w:val="003606A5"/>
    <w:rsid w:val="00363C09"/>
    <w:rsid w:val="003713A2"/>
    <w:rsid w:val="00372349"/>
    <w:rsid w:val="0037525E"/>
    <w:rsid w:val="00377CAC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346"/>
    <w:rsid w:val="00484C4E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0AA"/>
    <w:rsid w:val="004E2B61"/>
    <w:rsid w:val="004F4281"/>
    <w:rsid w:val="004F6EE2"/>
    <w:rsid w:val="0050700C"/>
    <w:rsid w:val="005079B3"/>
    <w:rsid w:val="00523634"/>
    <w:rsid w:val="00561874"/>
    <w:rsid w:val="005645C1"/>
    <w:rsid w:val="005654CC"/>
    <w:rsid w:val="00577E45"/>
    <w:rsid w:val="00580C6F"/>
    <w:rsid w:val="00580E8E"/>
    <w:rsid w:val="00586B19"/>
    <w:rsid w:val="00590FF2"/>
    <w:rsid w:val="00591111"/>
    <w:rsid w:val="005B2BBE"/>
    <w:rsid w:val="005B6FF4"/>
    <w:rsid w:val="005C3BC7"/>
    <w:rsid w:val="005D0461"/>
    <w:rsid w:val="005D1955"/>
    <w:rsid w:val="005D4C18"/>
    <w:rsid w:val="005F2953"/>
    <w:rsid w:val="00601541"/>
    <w:rsid w:val="00603D1E"/>
    <w:rsid w:val="0061262C"/>
    <w:rsid w:val="00624649"/>
    <w:rsid w:val="0062766E"/>
    <w:rsid w:val="006360D9"/>
    <w:rsid w:val="00640E3E"/>
    <w:rsid w:val="00642C60"/>
    <w:rsid w:val="00644CF4"/>
    <w:rsid w:val="00680600"/>
    <w:rsid w:val="00687FD4"/>
    <w:rsid w:val="00692D49"/>
    <w:rsid w:val="00697339"/>
    <w:rsid w:val="006A5CF0"/>
    <w:rsid w:val="006B1C30"/>
    <w:rsid w:val="006B237C"/>
    <w:rsid w:val="006B521C"/>
    <w:rsid w:val="006B5F34"/>
    <w:rsid w:val="006C66D2"/>
    <w:rsid w:val="006D09D5"/>
    <w:rsid w:val="006D64CB"/>
    <w:rsid w:val="006E0596"/>
    <w:rsid w:val="006F2E03"/>
    <w:rsid w:val="006F323D"/>
    <w:rsid w:val="00701C87"/>
    <w:rsid w:val="00706D98"/>
    <w:rsid w:val="007108F8"/>
    <w:rsid w:val="00715555"/>
    <w:rsid w:val="007257E1"/>
    <w:rsid w:val="00727351"/>
    <w:rsid w:val="007436A3"/>
    <w:rsid w:val="0075086E"/>
    <w:rsid w:val="007521CE"/>
    <w:rsid w:val="007545E3"/>
    <w:rsid w:val="00756772"/>
    <w:rsid w:val="007606F3"/>
    <w:rsid w:val="00772903"/>
    <w:rsid w:val="007729D1"/>
    <w:rsid w:val="00772D9A"/>
    <w:rsid w:val="00774104"/>
    <w:rsid w:val="007879A5"/>
    <w:rsid w:val="00792242"/>
    <w:rsid w:val="007947C4"/>
    <w:rsid w:val="007947ED"/>
    <w:rsid w:val="007A065C"/>
    <w:rsid w:val="007A1B85"/>
    <w:rsid w:val="007A408E"/>
    <w:rsid w:val="007B4B70"/>
    <w:rsid w:val="007C1DE5"/>
    <w:rsid w:val="007C5677"/>
    <w:rsid w:val="007C5886"/>
    <w:rsid w:val="007D130F"/>
    <w:rsid w:val="007D23E0"/>
    <w:rsid w:val="007D2DBF"/>
    <w:rsid w:val="007E05DF"/>
    <w:rsid w:val="007F3A6F"/>
    <w:rsid w:val="007F66C8"/>
    <w:rsid w:val="00804C85"/>
    <w:rsid w:val="008057DA"/>
    <w:rsid w:val="008115ED"/>
    <w:rsid w:val="0081479B"/>
    <w:rsid w:val="00823566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032"/>
    <w:rsid w:val="00872990"/>
    <w:rsid w:val="0087391D"/>
    <w:rsid w:val="00877B7A"/>
    <w:rsid w:val="00880D44"/>
    <w:rsid w:val="00881B4E"/>
    <w:rsid w:val="00886E53"/>
    <w:rsid w:val="00887973"/>
    <w:rsid w:val="008A2B9D"/>
    <w:rsid w:val="008B59B5"/>
    <w:rsid w:val="008B747F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31BE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0E8"/>
    <w:rsid w:val="00A22FA9"/>
    <w:rsid w:val="00A2605F"/>
    <w:rsid w:val="00A272AB"/>
    <w:rsid w:val="00A360B8"/>
    <w:rsid w:val="00A42F89"/>
    <w:rsid w:val="00A4387E"/>
    <w:rsid w:val="00A46A93"/>
    <w:rsid w:val="00A5201C"/>
    <w:rsid w:val="00A57001"/>
    <w:rsid w:val="00A57A1E"/>
    <w:rsid w:val="00A57ACB"/>
    <w:rsid w:val="00A60CD4"/>
    <w:rsid w:val="00A635E0"/>
    <w:rsid w:val="00A6675A"/>
    <w:rsid w:val="00A679D0"/>
    <w:rsid w:val="00A71E8F"/>
    <w:rsid w:val="00A7306B"/>
    <w:rsid w:val="00A81C10"/>
    <w:rsid w:val="00A81FEE"/>
    <w:rsid w:val="00A91263"/>
    <w:rsid w:val="00AA4519"/>
    <w:rsid w:val="00AA59AA"/>
    <w:rsid w:val="00AB5BFB"/>
    <w:rsid w:val="00AB626E"/>
    <w:rsid w:val="00AD2ED3"/>
    <w:rsid w:val="00AE0FBB"/>
    <w:rsid w:val="00AE2862"/>
    <w:rsid w:val="00AE5AF7"/>
    <w:rsid w:val="00AE74A3"/>
    <w:rsid w:val="00AF297F"/>
    <w:rsid w:val="00AF53BA"/>
    <w:rsid w:val="00B01B89"/>
    <w:rsid w:val="00B130D2"/>
    <w:rsid w:val="00B1713C"/>
    <w:rsid w:val="00B339E6"/>
    <w:rsid w:val="00B35E2F"/>
    <w:rsid w:val="00B37E67"/>
    <w:rsid w:val="00B4147E"/>
    <w:rsid w:val="00B45F20"/>
    <w:rsid w:val="00B534D9"/>
    <w:rsid w:val="00B72E66"/>
    <w:rsid w:val="00B82021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17412"/>
    <w:rsid w:val="00C1774E"/>
    <w:rsid w:val="00C31EEB"/>
    <w:rsid w:val="00C55C54"/>
    <w:rsid w:val="00C57C7D"/>
    <w:rsid w:val="00C70FE2"/>
    <w:rsid w:val="00C830B9"/>
    <w:rsid w:val="00C84BA8"/>
    <w:rsid w:val="00C871CF"/>
    <w:rsid w:val="00C950E7"/>
    <w:rsid w:val="00C96D8C"/>
    <w:rsid w:val="00C9700B"/>
    <w:rsid w:val="00CA7B4F"/>
    <w:rsid w:val="00CB28BA"/>
    <w:rsid w:val="00CB3E74"/>
    <w:rsid w:val="00CC0420"/>
    <w:rsid w:val="00CC0A24"/>
    <w:rsid w:val="00CD389F"/>
    <w:rsid w:val="00CD3B64"/>
    <w:rsid w:val="00CD6877"/>
    <w:rsid w:val="00CD767D"/>
    <w:rsid w:val="00CE3EB2"/>
    <w:rsid w:val="00D05175"/>
    <w:rsid w:val="00D1194E"/>
    <w:rsid w:val="00D12DCB"/>
    <w:rsid w:val="00D15039"/>
    <w:rsid w:val="00D15E91"/>
    <w:rsid w:val="00D23DF2"/>
    <w:rsid w:val="00D25890"/>
    <w:rsid w:val="00D36D31"/>
    <w:rsid w:val="00D45380"/>
    <w:rsid w:val="00D50915"/>
    <w:rsid w:val="00D511AC"/>
    <w:rsid w:val="00D51A16"/>
    <w:rsid w:val="00D64160"/>
    <w:rsid w:val="00D65100"/>
    <w:rsid w:val="00D6668F"/>
    <w:rsid w:val="00D728B4"/>
    <w:rsid w:val="00D75F23"/>
    <w:rsid w:val="00D76C1A"/>
    <w:rsid w:val="00D80281"/>
    <w:rsid w:val="00D861C6"/>
    <w:rsid w:val="00D92059"/>
    <w:rsid w:val="00D93F8C"/>
    <w:rsid w:val="00DB49AD"/>
    <w:rsid w:val="00DB4BDD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608E"/>
    <w:rsid w:val="00E11A4A"/>
    <w:rsid w:val="00E146F8"/>
    <w:rsid w:val="00E262DA"/>
    <w:rsid w:val="00E33E2A"/>
    <w:rsid w:val="00E40406"/>
    <w:rsid w:val="00E478BC"/>
    <w:rsid w:val="00E53AFB"/>
    <w:rsid w:val="00E57E7A"/>
    <w:rsid w:val="00E641C1"/>
    <w:rsid w:val="00E660D3"/>
    <w:rsid w:val="00E668F3"/>
    <w:rsid w:val="00E72B5C"/>
    <w:rsid w:val="00E843BF"/>
    <w:rsid w:val="00E854B6"/>
    <w:rsid w:val="00E87207"/>
    <w:rsid w:val="00E8790B"/>
    <w:rsid w:val="00E91E60"/>
    <w:rsid w:val="00EA081F"/>
    <w:rsid w:val="00EA23D4"/>
    <w:rsid w:val="00EA4E42"/>
    <w:rsid w:val="00EA7BB5"/>
    <w:rsid w:val="00EB41BD"/>
    <w:rsid w:val="00EC36D3"/>
    <w:rsid w:val="00ED0CDA"/>
    <w:rsid w:val="00ED3D44"/>
    <w:rsid w:val="00ED4179"/>
    <w:rsid w:val="00EF4889"/>
    <w:rsid w:val="00F03572"/>
    <w:rsid w:val="00F1292F"/>
    <w:rsid w:val="00F16CDC"/>
    <w:rsid w:val="00F20108"/>
    <w:rsid w:val="00F20B7B"/>
    <w:rsid w:val="00F2613B"/>
    <w:rsid w:val="00F31C5C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2B17"/>
    <w:rsid w:val="00FD31B0"/>
    <w:rsid w:val="00FD5311"/>
    <w:rsid w:val="00FE14C1"/>
    <w:rsid w:val="00FE5DE6"/>
    <w:rsid w:val="00FE6027"/>
    <w:rsid w:val="00FF1A93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608E"/>
    <w:rPr>
      <w:sz w:val="21"/>
      <w:szCs w:val="21"/>
    </w:rPr>
  </w:style>
  <w:style w:type="character" w:customStyle="1" w:styleId="WW8Num2z0">
    <w:name w:val="WW8Num2z0"/>
    <w:rsid w:val="00E0608E"/>
    <w:rPr>
      <w:b w:val="0"/>
      <w:sz w:val="21"/>
      <w:szCs w:val="21"/>
    </w:rPr>
  </w:style>
  <w:style w:type="character" w:customStyle="1" w:styleId="WW8Num3z0">
    <w:name w:val="WW8Num3z0"/>
    <w:rsid w:val="00E0608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0608E"/>
    <w:rPr>
      <w:rFonts w:ascii="OpenSymbol" w:hAnsi="OpenSymbol" w:cs="OpenSymbol"/>
    </w:rPr>
  </w:style>
  <w:style w:type="character" w:customStyle="1" w:styleId="WW8Num4z0">
    <w:name w:val="WW8Num4z0"/>
    <w:rsid w:val="00E0608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0608E"/>
    <w:rPr>
      <w:rFonts w:ascii="OpenSymbol" w:hAnsi="OpenSymbol" w:cs="OpenSymbol"/>
    </w:rPr>
  </w:style>
  <w:style w:type="character" w:customStyle="1" w:styleId="Absatz-Standardschriftart">
    <w:name w:val="Absatz-Standardschriftart"/>
    <w:rsid w:val="00E0608E"/>
  </w:style>
  <w:style w:type="character" w:customStyle="1" w:styleId="WW-Absatz-Standardschriftart">
    <w:name w:val="WW-Absatz-Standardschriftart"/>
    <w:rsid w:val="00E0608E"/>
  </w:style>
  <w:style w:type="character" w:customStyle="1" w:styleId="WW-Absatz-Standardschriftart1">
    <w:name w:val="WW-Absatz-Standardschriftart1"/>
    <w:rsid w:val="00E0608E"/>
  </w:style>
  <w:style w:type="character" w:customStyle="1" w:styleId="WW-Absatz-Standardschriftart11">
    <w:name w:val="WW-Absatz-Standardschriftart11"/>
    <w:rsid w:val="00E0608E"/>
  </w:style>
  <w:style w:type="character" w:customStyle="1" w:styleId="WW-Absatz-Standardschriftart111">
    <w:name w:val="WW-Absatz-Standardschriftart111"/>
    <w:rsid w:val="00E0608E"/>
  </w:style>
  <w:style w:type="character" w:customStyle="1" w:styleId="WW-Absatz-Standardschriftart1111">
    <w:name w:val="WW-Absatz-Standardschriftart1111"/>
    <w:rsid w:val="00E0608E"/>
  </w:style>
  <w:style w:type="character" w:customStyle="1" w:styleId="WW-Absatz-Standardschriftart11111">
    <w:name w:val="WW-Absatz-Standardschriftart11111"/>
    <w:rsid w:val="00E0608E"/>
  </w:style>
  <w:style w:type="character" w:customStyle="1" w:styleId="WW-Absatz-Standardschriftart111111">
    <w:name w:val="WW-Absatz-Standardschriftart111111"/>
    <w:rsid w:val="00E0608E"/>
  </w:style>
  <w:style w:type="character" w:customStyle="1" w:styleId="WW-Absatz-Standardschriftart1111111">
    <w:name w:val="WW-Absatz-Standardschriftart1111111"/>
    <w:rsid w:val="00E0608E"/>
  </w:style>
  <w:style w:type="character" w:customStyle="1" w:styleId="WW8Num5z0">
    <w:name w:val="WW8Num5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0608E"/>
    <w:rPr>
      <w:b w:val="0"/>
      <w:i w:val="0"/>
      <w:sz w:val="20"/>
      <w:szCs w:val="20"/>
    </w:rPr>
  </w:style>
  <w:style w:type="character" w:customStyle="1" w:styleId="WW8Num9z0">
    <w:name w:val="WW8Num9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0608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0608E"/>
    <w:rPr>
      <w:b w:val="0"/>
      <w:i w:val="0"/>
      <w:sz w:val="20"/>
      <w:szCs w:val="20"/>
    </w:rPr>
  </w:style>
  <w:style w:type="character" w:customStyle="1" w:styleId="WW8Num10z0">
    <w:name w:val="WW8Num10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0608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0608E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0608E"/>
    <w:rPr>
      <w:rFonts w:ascii="Wingdings" w:hAnsi="Wingdings"/>
    </w:rPr>
  </w:style>
  <w:style w:type="character" w:customStyle="1" w:styleId="WW8Num11z3">
    <w:name w:val="WW8Num11z3"/>
    <w:rsid w:val="00E0608E"/>
    <w:rPr>
      <w:rFonts w:ascii="Symbol" w:hAnsi="Symbol"/>
    </w:rPr>
  </w:style>
  <w:style w:type="character" w:customStyle="1" w:styleId="WW8Num11z4">
    <w:name w:val="WW8Num11z4"/>
    <w:rsid w:val="00E0608E"/>
    <w:rPr>
      <w:rFonts w:ascii="Courier New" w:hAnsi="Courier New" w:cs="Courier New"/>
    </w:rPr>
  </w:style>
  <w:style w:type="character" w:customStyle="1" w:styleId="WW8Num12z0">
    <w:name w:val="WW8Num12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0608E"/>
    <w:rPr>
      <w:sz w:val="20"/>
      <w:szCs w:val="20"/>
    </w:rPr>
  </w:style>
  <w:style w:type="character" w:customStyle="1" w:styleId="WW8Num14z0">
    <w:name w:val="WW8Num14z0"/>
    <w:rsid w:val="00E0608E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0608E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0608E"/>
    <w:rPr>
      <w:rFonts w:ascii="Wingdings" w:hAnsi="Wingdings"/>
    </w:rPr>
  </w:style>
  <w:style w:type="character" w:customStyle="1" w:styleId="WW8Num14z3">
    <w:name w:val="WW8Num14z3"/>
    <w:rsid w:val="00E0608E"/>
    <w:rPr>
      <w:rFonts w:ascii="Symbol" w:hAnsi="Symbol"/>
    </w:rPr>
  </w:style>
  <w:style w:type="character" w:customStyle="1" w:styleId="WW8Num14z4">
    <w:name w:val="WW8Num14z4"/>
    <w:rsid w:val="00E0608E"/>
    <w:rPr>
      <w:rFonts w:ascii="Courier New" w:hAnsi="Courier New" w:cs="Courier New"/>
    </w:rPr>
  </w:style>
  <w:style w:type="character" w:customStyle="1" w:styleId="WW8Num15z0">
    <w:name w:val="WW8Num15z0"/>
    <w:rsid w:val="00E0608E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0608E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0608E"/>
    <w:rPr>
      <w:rFonts w:ascii="Wingdings" w:hAnsi="Wingdings"/>
    </w:rPr>
  </w:style>
  <w:style w:type="character" w:customStyle="1" w:styleId="WW8Num15z3">
    <w:name w:val="WW8Num15z3"/>
    <w:rsid w:val="00E0608E"/>
    <w:rPr>
      <w:rFonts w:ascii="Symbol" w:hAnsi="Symbol"/>
    </w:rPr>
  </w:style>
  <w:style w:type="character" w:customStyle="1" w:styleId="WW8Num15z4">
    <w:name w:val="WW8Num15z4"/>
    <w:rsid w:val="00E0608E"/>
    <w:rPr>
      <w:rFonts w:ascii="Courier New" w:hAnsi="Courier New" w:cs="Courier New"/>
    </w:rPr>
  </w:style>
  <w:style w:type="character" w:customStyle="1" w:styleId="WW8Num16z0">
    <w:name w:val="WW8Num16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0608E"/>
    <w:rPr>
      <w:sz w:val="20"/>
      <w:szCs w:val="20"/>
    </w:rPr>
  </w:style>
  <w:style w:type="character" w:customStyle="1" w:styleId="WW8Num18z0">
    <w:name w:val="WW8Num18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0608E"/>
    <w:rPr>
      <w:b w:val="0"/>
      <w:i w:val="0"/>
      <w:sz w:val="20"/>
      <w:szCs w:val="20"/>
    </w:rPr>
  </w:style>
  <w:style w:type="character" w:customStyle="1" w:styleId="WW8Num20z0">
    <w:name w:val="WW8Num20z0"/>
    <w:rsid w:val="00E0608E"/>
    <w:rPr>
      <w:sz w:val="20"/>
      <w:szCs w:val="20"/>
    </w:rPr>
  </w:style>
  <w:style w:type="character" w:customStyle="1" w:styleId="WW8Num21z0">
    <w:name w:val="WW8Num21z0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0608E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0608E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0608E"/>
    <w:rPr>
      <w:rFonts w:ascii="Wingdings" w:hAnsi="Wingdings"/>
    </w:rPr>
  </w:style>
  <w:style w:type="character" w:customStyle="1" w:styleId="WW8Num22z3">
    <w:name w:val="WW8Num22z3"/>
    <w:rsid w:val="00E0608E"/>
    <w:rPr>
      <w:rFonts w:ascii="Symbol" w:hAnsi="Symbol"/>
    </w:rPr>
  </w:style>
  <w:style w:type="character" w:customStyle="1" w:styleId="WW8Num22z4">
    <w:name w:val="WW8Num22z4"/>
    <w:rsid w:val="00E0608E"/>
    <w:rPr>
      <w:rFonts w:ascii="Courier New" w:hAnsi="Courier New" w:cs="Courier New"/>
    </w:rPr>
  </w:style>
  <w:style w:type="character" w:customStyle="1" w:styleId="WW8Num23z0">
    <w:name w:val="WW8Num23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0608E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0608E"/>
    <w:rPr>
      <w:rFonts w:ascii="Wingdings" w:hAnsi="Wingdings"/>
    </w:rPr>
  </w:style>
  <w:style w:type="character" w:customStyle="1" w:styleId="WW8Num24z3">
    <w:name w:val="WW8Num24z3"/>
    <w:rsid w:val="00E0608E"/>
    <w:rPr>
      <w:rFonts w:ascii="Symbol" w:hAnsi="Symbol"/>
    </w:rPr>
  </w:style>
  <w:style w:type="character" w:customStyle="1" w:styleId="WW8Num24z4">
    <w:name w:val="WW8Num24z4"/>
    <w:rsid w:val="00E0608E"/>
    <w:rPr>
      <w:rFonts w:ascii="Courier New" w:hAnsi="Courier New" w:cs="Courier New"/>
    </w:rPr>
  </w:style>
  <w:style w:type="character" w:customStyle="1" w:styleId="WW-DefaultParagraphFont">
    <w:name w:val="WW-Default Paragraph Font"/>
    <w:rsid w:val="00E0608E"/>
  </w:style>
  <w:style w:type="character" w:customStyle="1" w:styleId="Teletype">
    <w:name w:val="Teletype"/>
    <w:rsid w:val="00E0608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0608E"/>
  </w:style>
  <w:style w:type="character" w:customStyle="1" w:styleId="Bullets">
    <w:name w:val="Bullets"/>
    <w:rsid w:val="00E0608E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0608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E0608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0608E"/>
    <w:pPr>
      <w:spacing w:after="120"/>
    </w:pPr>
  </w:style>
  <w:style w:type="paragraph" w:styleId="Title">
    <w:name w:val="Title"/>
    <w:basedOn w:val="Naslov1"/>
    <w:next w:val="Subtitle"/>
    <w:qFormat/>
    <w:rsid w:val="00E0608E"/>
  </w:style>
  <w:style w:type="paragraph" w:styleId="Subtitle">
    <w:name w:val="Subtitle"/>
    <w:basedOn w:val="Naslov1"/>
    <w:next w:val="BodyText"/>
    <w:qFormat/>
    <w:rsid w:val="00E0608E"/>
    <w:pPr>
      <w:jc w:val="center"/>
    </w:pPr>
    <w:rPr>
      <w:i/>
      <w:iCs/>
    </w:rPr>
  </w:style>
  <w:style w:type="paragraph" w:styleId="List">
    <w:name w:val="List"/>
    <w:basedOn w:val="BodyText"/>
    <w:rsid w:val="00E0608E"/>
    <w:rPr>
      <w:rFonts w:ascii="Arial" w:hAnsi="Arial" w:cs="Tahoma"/>
    </w:rPr>
  </w:style>
  <w:style w:type="paragraph" w:customStyle="1" w:styleId="Opis">
    <w:name w:val="Opis"/>
    <w:basedOn w:val="Normal"/>
    <w:rsid w:val="00E0608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0608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0608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0608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0608E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rsid w:val="00E060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0608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0608E"/>
    <w:pPr>
      <w:suppressLineNumbers/>
    </w:pPr>
  </w:style>
  <w:style w:type="paragraph" w:customStyle="1" w:styleId="TableHeading">
    <w:name w:val="Table Heading"/>
    <w:basedOn w:val="TableContents"/>
    <w:rsid w:val="00E0608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0608E"/>
  </w:style>
  <w:style w:type="paragraph" w:customStyle="1" w:styleId="Sadrajitablice">
    <w:name w:val="Sadržaji tablice"/>
    <w:basedOn w:val="Normal"/>
    <w:rsid w:val="00E0608E"/>
    <w:pPr>
      <w:suppressLineNumbers/>
    </w:pPr>
  </w:style>
  <w:style w:type="paragraph" w:customStyle="1" w:styleId="Naslovtablice">
    <w:name w:val="Naslov tablice"/>
    <w:basedOn w:val="Sadrajitablice"/>
    <w:rsid w:val="00E0608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TableNormal"/>
    <w:uiPriority w:val="46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8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608E"/>
    <w:rPr>
      <w:sz w:val="21"/>
      <w:szCs w:val="21"/>
    </w:rPr>
  </w:style>
  <w:style w:type="character" w:customStyle="1" w:styleId="WW8Num2z0">
    <w:name w:val="WW8Num2z0"/>
    <w:rsid w:val="00E0608E"/>
    <w:rPr>
      <w:b w:val="0"/>
      <w:sz w:val="21"/>
      <w:szCs w:val="21"/>
    </w:rPr>
  </w:style>
  <w:style w:type="character" w:customStyle="1" w:styleId="WW8Num3z0">
    <w:name w:val="WW8Num3z0"/>
    <w:rsid w:val="00E0608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0608E"/>
    <w:rPr>
      <w:rFonts w:ascii="OpenSymbol" w:hAnsi="OpenSymbol" w:cs="OpenSymbol"/>
    </w:rPr>
  </w:style>
  <w:style w:type="character" w:customStyle="1" w:styleId="WW8Num4z0">
    <w:name w:val="WW8Num4z0"/>
    <w:rsid w:val="00E0608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0608E"/>
    <w:rPr>
      <w:rFonts w:ascii="OpenSymbol" w:hAnsi="OpenSymbol" w:cs="OpenSymbol"/>
    </w:rPr>
  </w:style>
  <w:style w:type="character" w:customStyle="1" w:styleId="Absatz-Standardschriftart">
    <w:name w:val="Absatz-Standardschriftart"/>
    <w:rsid w:val="00E0608E"/>
  </w:style>
  <w:style w:type="character" w:customStyle="1" w:styleId="WW-Absatz-Standardschriftart">
    <w:name w:val="WW-Absatz-Standardschriftart"/>
    <w:rsid w:val="00E0608E"/>
  </w:style>
  <w:style w:type="character" w:customStyle="1" w:styleId="WW-Absatz-Standardschriftart1">
    <w:name w:val="WW-Absatz-Standardschriftart1"/>
    <w:rsid w:val="00E0608E"/>
  </w:style>
  <w:style w:type="character" w:customStyle="1" w:styleId="WW-Absatz-Standardschriftart11">
    <w:name w:val="WW-Absatz-Standardschriftart11"/>
    <w:rsid w:val="00E0608E"/>
  </w:style>
  <w:style w:type="character" w:customStyle="1" w:styleId="WW-Absatz-Standardschriftart111">
    <w:name w:val="WW-Absatz-Standardschriftart111"/>
    <w:rsid w:val="00E0608E"/>
  </w:style>
  <w:style w:type="character" w:customStyle="1" w:styleId="WW-Absatz-Standardschriftart1111">
    <w:name w:val="WW-Absatz-Standardschriftart1111"/>
    <w:rsid w:val="00E0608E"/>
  </w:style>
  <w:style w:type="character" w:customStyle="1" w:styleId="WW-Absatz-Standardschriftart11111">
    <w:name w:val="WW-Absatz-Standardschriftart11111"/>
    <w:rsid w:val="00E0608E"/>
  </w:style>
  <w:style w:type="character" w:customStyle="1" w:styleId="WW-Absatz-Standardschriftart111111">
    <w:name w:val="WW-Absatz-Standardschriftart111111"/>
    <w:rsid w:val="00E0608E"/>
  </w:style>
  <w:style w:type="character" w:customStyle="1" w:styleId="WW-Absatz-Standardschriftart1111111">
    <w:name w:val="WW-Absatz-Standardschriftart1111111"/>
    <w:rsid w:val="00E0608E"/>
  </w:style>
  <w:style w:type="character" w:customStyle="1" w:styleId="WW8Num5z0">
    <w:name w:val="WW8Num5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0608E"/>
    <w:rPr>
      <w:b w:val="0"/>
      <w:i w:val="0"/>
      <w:sz w:val="20"/>
      <w:szCs w:val="20"/>
    </w:rPr>
  </w:style>
  <w:style w:type="character" w:customStyle="1" w:styleId="WW8Num9z0">
    <w:name w:val="WW8Num9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0608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0608E"/>
    <w:rPr>
      <w:b w:val="0"/>
      <w:i w:val="0"/>
      <w:sz w:val="20"/>
      <w:szCs w:val="20"/>
    </w:rPr>
  </w:style>
  <w:style w:type="character" w:customStyle="1" w:styleId="WW8Num10z0">
    <w:name w:val="WW8Num10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0608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0608E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0608E"/>
    <w:rPr>
      <w:rFonts w:ascii="Wingdings" w:hAnsi="Wingdings"/>
    </w:rPr>
  </w:style>
  <w:style w:type="character" w:customStyle="1" w:styleId="WW8Num11z3">
    <w:name w:val="WW8Num11z3"/>
    <w:rsid w:val="00E0608E"/>
    <w:rPr>
      <w:rFonts w:ascii="Symbol" w:hAnsi="Symbol"/>
    </w:rPr>
  </w:style>
  <w:style w:type="character" w:customStyle="1" w:styleId="WW8Num11z4">
    <w:name w:val="WW8Num11z4"/>
    <w:rsid w:val="00E0608E"/>
    <w:rPr>
      <w:rFonts w:ascii="Courier New" w:hAnsi="Courier New" w:cs="Courier New"/>
    </w:rPr>
  </w:style>
  <w:style w:type="character" w:customStyle="1" w:styleId="WW8Num12z0">
    <w:name w:val="WW8Num12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0608E"/>
    <w:rPr>
      <w:sz w:val="20"/>
      <w:szCs w:val="20"/>
    </w:rPr>
  </w:style>
  <w:style w:type="character" w:customStyle="1" w:styleId="WW8Num14z0">
    <w:name w:val="WW8Num14z0"/>
    <w:rsid w:val="00E0608E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0608E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0608E"/>
    <w:rPr>
      <w:rFonts w:ascii="Wingdings" w:hAnsi="Wingdings"/>
    </w:rPr>
  </w:style>
  <w:style w:type="character" w:customStyle="1" w:styleId="WW8Num14z3">
    <w:name w:val="WW8Num14z3"/>
    <w:rsid w:val="00E0608E"/>
    <w:rPr>
      <w:rFonts w:ascii="Symbol" w:hAnsi="Symbol"/>
    </w:rPr>
  </w:style>
  <w:style w:type="character" w:customStyle="1" w:styleId="WW8Num14z4">
    <w:name w:val="WW8Num14z4"/>
    <w:rsid w:val="00E0608E"/>
    <w:rPr>
      <w:rFonts w:ascii="Courier New" w:hAnsi="Courier New" w:cs="Courier New"/>
    </w:rPr>
  </w:style>
  <w:style w:type="character" w:customStyle="1" w:styleId="WW8Num15z0">
    <w:name w:val="WW8Num15z0"/>
    <w:rsid w:val="00E0608E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0608E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0608E"/>
    <w:rPr>
      <w:rFonts w:ascii="Wingdings" w:hAnsi="Wingdings"/>
    </w:rPr>
  </w:style>
  <w:style w:type="character" w:customStyle="1" w:styleId="WW8Num15z3">
    <w:name w:val="WW8Num15z3"/>
    <w:rsid w:val="00E0608E"/>
    <w:rPr>
      <w:rFonts w:ascii="Symbol" w:hAnsi="Symbol"/>
    </w:rPr>
  </w:style>
  <w:style w:type="character" w:customStyle="1" w:styleId="WW8Num15z4">
    <w:name w:val="WW8Num15z4"/>
    <w:rsid w:val="00E0608E"/>
    <w:rPr>
      <w:rFonts w:ascii="Courier New" w:hAnsi="Courier New" w:cs="Courier New"/>
    </w:rPr>
  </w:style>
  <w:style w:type="character" w:customStyle="1" w:styleId="WW8Num16z0">
    <w:name w:val="WW8Num16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0608E"/>
    <w:rPr>
      <w:sz w:val="20"/>
      <w:szCs w:val="20"/>
    </w:rPr>
  </w:style>
  <w:style w:type="character" w:customStyle="1" w:styleId="WW8Num18z0">
    <w:name w:val="WW8Num18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0608E"/>
    <w:rPr>
      <w:b w:val="0"/>
      <w:i w:val="0"/>
      <w:sz w:val="20"/>
      <w:szCs w:val="20"/>
    </w:rPr>
  </w:style>
  <w:style w:type="character" w:customStyle="1" w:styleId="WW8Num20z0">
    <w:name w:val="WW8Num20z0"/>
    <w:rsid w:val="00E0608E"/>
    <w:rPr>
      <w:sz w:val="20"/>
      <w:szCs w:val="20"/>
    </w:rPr>
  </w:style>
  <w:style w:type="character" w:customStyle="1" w:styleId="WW8Num21z0">
    <w:name w:val="WW8Num21z0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0608E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0608E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0608E"/>
    <w:rPr>
      <w:rFonts w:ascii="Wingdings" w:hAnsi="Wingdings"/>
    </w:rPr>
  </w:style>
  <w:style w:type="character" w:customStyle="1" w:styleId="WW8Num22z3">
    <w:name w:val="WW8Num22z3"/>
    <w:rsid w:val="00E0608E"/>
    <w:rPr>
      <w:rFonts w:ascii="Symbol" w:hAnsi="Symbol"/>
    </w:rPr>
  </w:style>
  <w:style w:type="character" w:customStyle="1" w:styleId="WW8Num22z4">
    <w:name w:val="WW8Num22z4"/>
    <w:rsid w:val="00E0608E"/>
    <w:rPr>
      <w:rFonts w:ascii="Courier New" w:hAnsi="Courier New" w:cs="Courier New"/>
    </w:rPr>
  </w:style>
  <w:style w:type="character" w:customStyle="1" w:styleId="WW8Num23z0">
    <w:name w:val="WW8Num23z0"/>
    <w:rsid w:val="00E0608E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0608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0608E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0608E"/>
    <w:rPr>
      <w:rFonts w:ascii="Wingdings" w:hAnsi="Wingdings"/>
    </w:rPr>
  </w:style>
  <w:style w:type="character" w:customStyle="1" w:styleId="WW8Num24z3">
    <w:name w:val="WW8Num24z3"/>
    <w:rsid w:val="00E0608E"/>
    <w:rPr>
      <w:rFonts w:ascii="Symbol" w:hAnsi="Symbol"/>
    </w:rPr>
  </w:style>
  <w:style w:type="character" w:customStyle="1" w:styleId="WW8Num24z4">
    <w:name w:val="WW8Num24z4"/>
    <w:rsid w:val="00E0608E"/>
    <w:rPr>
      <w:rFonts w:ascii="Courier New" w:hAnsi="Courier New" w:cs="Courier New"/>
    </w:rPr>
  </w:style>
  <w:style w:type="character" w:customStyle="1" w:styleId="WW-DefaultParagraphFont">
    <w:name w:val="WW-Default Paragraph Font"/>
    <w:rsid w:val="00E0608E"/>
  </w:style>
  <w:style w:type="character" w:customStyle="1" w:styleId="Teletype">
    <w:name w:val="Teletype"/>
    <w:rsid w:val="00E0608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0608E"/>
  </w:style>
  <w:style w:type="character" w:customStyle="1" w:styleId="Bullets">
    <w:name w:val="Bullets"/>
    <w:rsid w:val="00E0608E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0608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E0608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0608E"/>
    <w:pPr>
      <w:spacing w:after="120"/>
    </w:pPr>
  </w:style>
  <w:style w:type="paragraph" w:styleId="Title">
    <w:name w:val="Title"/>
    <w:basedOn w:val="Naslov1"/>
    <w:next w:val="Subtitle"/>
    <w:qFormat/>
    <w:rsid w:val="00E0608E"/>
  </w:style>
  <w:style w:type="paragraph" w:styleId="Subtitle">
    <w:name w:val="Subtitle"/>
    <w:basedOn w:val="Naslov1"/>
    <w:next w:val="BodyText"/>
    <w:qFormat/>
    <w:rsid w:val="00E0608E"/>
    <w:pPr>
      <w:jc w:val="center"/>
    </w:pPr>
    <w:rPr>
      <w:i/>
      <w:iCs/>
    </w:rPr>
  </w:style>
  <w:style w:type="paragraph" w:styleId="List">
    <w:name w:val="List"/>
    <w:basedOn w:val="BodyText"/>
    <w:rsid w:val="00E0608E"/>
    <w:rPr>
      <w:rFonts w:ascii="Arial" w:hAnsi="Arial" w:cs="Tahoma"/>
    </w:rPr>
  </w:style>
  <w:style w:type="paragraph" w:customStyle="1" w:styleId="Opis">
    <w:name w:val="Opis"/>
    <w:basedOn w:val="Normal"/>
    <w:rsid w:val="00E0608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0608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0608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0608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0608E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rsid w:val="00E060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0608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0608E"/>
    <w:pPr>
      <w:suppressLineNumbers/>
    </w:pPr>
  </w:style>
  <w:style w:type="paragraph" w:customStyle="1" w:styleId="TableHeading">
    <w:name w:val="Table Heading"/>
    <w:basedOn w:val="TableContents"/>
    <w:rsid w:val="00E0608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0608E"/>
  </w:style>
  <w:style w:type="paragraph" w:customStyle="1" w:styleId="Sadrajitablice">
    <w:name w:val="Sadržaji tablice"/>
    <w:basedOn w:val="Normal"/>
    <w:rsid w:val="00E0608E"/>
    <w:pPr>
      <w:suppressLineNumbers/>
    </w:pPr>
  </w:style>
  <w:style w:type="paragraph" w:customStyle="1" w:styleId="Naslovtablice">
    <w:name w:val="Naslov tablice"/>
    <w:basedOn w:val="Sadrajitablice"/>
    <w:rsid w:val="00E0608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TableNormal"/>
    <w:uiPriority w:val="46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Windows korisnik</cp:lastModifiedBy>
  <cp:revision>4</cp:revision>
  <cp:lastPrinted>2018-01-05T07:47:00Z</cp:lastPrinted>
  <dcterms:created xsi:type="dcterms:W3CDTF">2022-09-05T12:47:00Z</dcterms:created>
  <dcterms:modified xsi:type="dcterms:W3CDTF">2022-09-06T08:03:00Z</dcterms:modified>
</cp:coreProperties>
</file>